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09" w:rsidRDefault="00784F09">
      <w:pPr>
        <w:jc w:val="both"/>
        <w:rPr>
          <w:rFonts w:ascii="Tahoma" w:eastAsia="Times New Roman" w:hAnsi="Tahoma" w:cs="Tahoma"/>
          <w:color w:val="auto"/>
          <w:sz w:val="20"/>
          <w:szCs w:val="20"/>
          <w:shd w:val="clear" w:color="auto" w:fill="auto"/>
        </w:rPr>
      </w:pPr>
      <w:bookmarkStart w:id="0" w:name="_GoBack"/>
      <w:bookmarkEnd w:id="0"/>
    </w:p>
    <w:p w:rsidR="00784F09" w:rsidRDefault="00D43EC6">
      <w:pPr>
        <w:jc w:val="center"/>
        <w:rPr>
          <w:rFonts w:ascii="Tahoma" w:eastAsia="Times New Roman" w:hAnsi="Tahoma" w:cs="Tahoma"/>
          <w:b/>
          <w:bCs/>
          <w:color w:val="auto"/>
          <w:shd w:val="clear" w:color="auto" w:fill="auto"/>
        </w:rPr>
      </w:pPr>
      <w:r>
        <w:rPr>
          <w:rFonts w:ascii="Tahoma" w:eastAsia="Times New Roman" w:hAnsi="Tahoma" w:cs="Tahoma"/>
          <w:b/>
          <w:bCs/>
          <w:color w:val="auto"/>
          <w:sz w:val="28"/>
          <w:szCs w:val="28"/>
          <w:shd w:val="clear" w:color="auto" w:fill="auto"/>
        </w:rPr>
        <w:t xml:space="preserve">Comune di </w:t>
      </w:r>
      <w:r w:rsidR="001302EC">
        <w:rPr>
          <w:rFonts w:ascii="Tahoma" w:eastAsia="Times New Roman" w:hAnsi="Tahoma" w:cs="Tahoma"/>
          <w:b/>
          <w:bCs/>
          <w:color w:val="auto"/>
          <w:sz w:val="28"/>
          <w:szCs w:val="28"/>
          <w:shd w:val="clear" w:color="auto" w:fill="auto"/>
        </w:rPr>
        <w:t>LIVIGNO</w:t>
      </w:r>
    </w:p>
    <w:p w:rsidR="00784F09" w:rsidRDefault="00D43EC6">
      <w:pPr>
        <w:jc w:val="center"/>
        <w:rPr>
          <w:rFonts w:ascii="Tahoma" w:eastAsia="Times New Roman" w:hAnsi="Tahoma" w:cs="Tahoma"/>
          <w:b/>
          <w:bCs/>
          <w:shd w:val="clear" w:color="auto" w:fill="auto"/>
        </w:rPr>
      </w:pPr>
      <w:r>
        <w:rPr>
          <w:rFonts w:ascii="Tahoma" w:eastAsia="Times New Roman" w:hAnsi="Tahoma" w:cs="Tahoma"/>
          <w:b/>
          <w:bCs/>
          <w:color w:val="auto"/>
          <w:shd w:val="clear" w:color="auto" w:fill="auto"/>
        </w:rPr>
        <w:t xml:space="preserve">Provincia di </w:t>
      </w:r>
      <w:r w:rsidR="001302EC">
        <w:rPr>
          <w:rFonts w:ascii="Tahoma" w:eastAsia="Times New Roman" w:hAnsi="Tahoma" w:cs="Tahoma"/>
          <w:b/>
          <w:bCs/>
          <w:color w:val="auto"/>
          <w:shd w:val="clear" w:color="auto" w:fill="auto"/>
        </w:rPr>
        <w:t>Sondrio</w:t>
      </w:r>
    </w:p>
    <w:p w:rsidR="00784F09" w:rsidRDefault="00784F09">
      <w:pPr>
        <w:keepNext/>
        <w:jc w:val="right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1302EC" w:rsidRDefault="001302EC" w:rsidP="001302EC">
      <w:pPr>
        <w:keepNext/>
        <w:jc w:val="right"/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</w:pP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  <w:t>Al Responsabile</w:t>
      </w:r>
    </w:p>
    <w:p w:rsidR="001302EC" w:rsidRDefault="001302EC" w:rsidP="001302EC">
      <w:pPr>
        <w:keepNext/>
        <w:jc w:val="right"/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</w:pP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  <w:t>dello Sportello Unico per l'Edilizia</w:t>
      </w:r>
    </w:p>
    <w:p w:rsidR="001302EC" w:rsidRDefault="001302EC" w:rsidP="001302EC">
      <w:pPr>
        <w:keepNext/>
        <w:jc w:val="right"/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</w:pP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  <w:t xml:space="preserve">del </w:t>
      </w:r>
      <w:r>
        <w:rPr>
          <w:rFonts w:ascii="Tahoma" w:eastAsia="Times New Roman" w:hAnsi="Tahoma" w:cs="Tahoma"/>
          <w:b/>
          <w:bCs/>
          <w:color w:val="0000FF"/>
          <w:sz w:val="22"/>
          <w:szCs w:val="22"/>
          <w:shd w:val="clear" w:color="auto" w:fill="auto"/>
        </w:rPr>
        <w:t>Comune di LIVIGNO</w:t>
      </w:r>
    </w:p>
    <w:p w:rsidR="001302EC" w:rsidRDefault="001302EC" w:rsidP="001302EC">
      <w:pPr>
        <w:keepNext/>
        <w:jc w:val="right"/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</w:pPr>
      <w:proofErr w:type="spellStart"/>
      <w:r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  <w:t>Plaza</w:t>
      </w:r>
      <w:proofErr w:type="spellEnd"/>
      <w:r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  <w:t xml:space="preserve"> dal Comun</w:t>
      </w:r>
    </w:p>
    <w:p w:rsidR="001302EC" w:rsidRDefault="001302EC" w:rsidP="001302EC">
      <w:pPr>
        <w:keepNext/>
        <w:jc w:val="right"/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</w:pP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  <w:t xml:space="preserve">23030 - </w:t>
      </w:r>
      <w:r>
        <w:rPr>
          <w:rFonts w:ascii="Tahoma" w:eastAsia="Times New Roman" w:hAnsi="Tahoma" w:cs="Tahoma"/>
          <w:b/>
          <w:bCs/>
          <w:sz w:val="22"/>
          <w:szCs w:val="22"/>
          <w:u w:val="single"/>
          <w:shd w:val="clear" w:color="auto" w:fill="auto"/>
        </w:rPr>
        <w:t>LIVIGNO</w:t>
      </w:r>
      <w:r>
        <w:rPr>
          <w:rFonts w:ascii="Tahoma" w:eastAsia="Times New Roman" w:hAnsi="Tahoma" w:cs="Tahoma"/>
          <w:b/>
          <w:bCs/>
          <w:sz w:val="22"/>
          <w:szCs w:val="22"/>
          <w:shd w:val="clear" w:color="auto" w:fill="auto"/>
        </w:rPr>
        <w:t xml:space="preserve"> (SO)</w:t>
      </w:r>
    </w:p>
    <w:p w:rsidR="00784F09" w:rsidRDefault="00784F09">
      <w:pPr>
        <w:keepNext/>
        <w:ind w:left="1694" w:right="1" w:hanging="1694"/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0537DB" w:rsidRDefault="000537DB">
      <w:pPr>
        <w:keepNext/>
        <w:ind w:left="1694" w:right="1" w:hanging="1694"/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0537DB" w:rsidRDefault="000537DB">
      <w:pPr>
        <w:keepNext/>
        <w:ind w:left="1694" w:right="1" w:hanging="1694"/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784F09" w:rsidRPr="00F1380E" w:rsidRDefault="00D43EC6">
      <w:pPr>
        <w:keepNext/>
        <w:ind w:firstLine="284"/>
        <w:jc w:val="both"/>
        <w:rPr>
          <w:rFonts w:ascii="Tahoma" w:eastAsia="Times New Roman" w:hAnsi="Tahoma" w:cs="Tahoma"/>
          <w:b/>
          <w:i/>
          <w:iCs/>
          <w:sz w:val="18"/>
          <w:szCs w:val="18"/>
          <w:shd w:val="clear" w:color="auto" w:fill="auto"/>
        </w:rPr>
      </w:pPr>
      <w:r w:rsidRPr="00F1380E">
        <w:rPr>
          <w:rFonts w:ascii="Tahoma" w:eastAsia="Times New Roman" w:hAnsi="Tahoma" w:cs="Tahoma"/>
          <w:b/>
          <w:i/>
          <w:iCs/>
          <w:color w:val="auto"/>
          <w:sz w:val="18"/>
          <w:szCs w:val="18"/>
          <w:shd w:val="clear" w:color="auto" w:fill="auto"/>
        </w:rPr>
        <w:t xml:space="preserve">LIVIGNO, lì </w:t>
      </w:r>
    </w:p>
    <w:p w:rsidR="00784F09" w:rsidRDefault="00784F09">
      <w:pPr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784F09" w:rsidRDefault="00784F09" w:rsidP="00053E8C">
      <w:pPr>
        <w:pBdr>
          <w:top w:val="single" w:sz="6" w:space="0" w:color="auto"/>
        </w:pBdr>
        <w:shd w:val="clear" w:color="auto" w:fill="FFFF66"/>
        <w:spacing w:before="20"/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784F09" w:rsidRDefault="00D43EC6" w:rsidP="00053E8C">
      <w:pPr>
        <w:shd w:val="clear" w:color="auto" w:fill="FFFF66"/>
        <w:ind w:left="1704" w:hanging="1704"/>
        <w:jc w:val="both"/>
        <w:rPr>
          <w:rFonts w:ascii="Tahoma" w:eastAsia="Times New Roman" w:hAnsi="Tahoma" w:cs="Tahoma"/>
          <w:sz w:val="20"/>
          <w:szCs w:val="20"/>
          <w:shd w:val="clear" w:color="auto" w:fill="auto"/>
        </w:rPr>
      </w:pPr>
      <w:r>
        <w:rPr>
          <w:rFonts w:ascii="Tahoma" w:eastAsia="Times New Roman" w:hAnsi="Tahoma" w:cs="Tahoma"/>
          <w:b/>
          <w:bCs/>
          <w:sz w:val="20"/>
          <w:szCs w:val="20"/>
          <w:shd w:val="clear" w:color="auto" w:fill="auto"/>
        </w:rPr>
        <w:t xml:space="preserve">Oggetto: </w:t>
      </w:r>
      <w:r>
        <w:rPr>
          <w:rFonts w:ascii="Tahoma" w:eastAsia="Times New Roman" w:hAnsi="Tahoma" w:cs="Tahoma"/>
          <w:b/>
          <w:bCs/>
          <w:sz w:val="20"/>
          <w:szCs w:val="20"/>
          <w:shd w:val="clear" w:color="auto" w:fill="auto"/>
        </w:rPr>
        <w:tab/>
      </w:r>
      <w:r w:rsidR="00232AE1" w:rsidRPr="00042275">
        <w:rPr>
          <w:rFonts w:ascii="Tahoma" w:eastAsia="Times New Roman" w:hAnsi="Tahoma" w:cs="Tahoma"/>
          <w:b/>
          <w:bCs/>
          <w:color w:val="0000FF"/>
          <w:sz w:val="20"/>
          <w:szCs w:val="20"/>
          <w:shd w:val="clear" w:color="auto" w:fill="auto"/>
        </w:rPr>
        <w:t>Comunicazione</w:t>
      </w:r>
      <w:r w:rsidRPr="00042275">
        <w:rPr>
          <w:rFonts w:ascii="Tahoma" w:eastAsia="Times New Roman" w:hAnsi="Tahoma" w:cs="Tahoma"/>
          <w:b/>
          <w:bCs/>
          <w:color w:val="0000FF"/>
          <w:sz w:val="20"/>
          <w:szCs w:val="20"/>
          <w:shd w:val="clear" w:color="auto" w:fill="auto"/>
        </w:rPr>
        <w:t xml:space="preserve"> di Proroga de</w:t>
      </w:r>
      <w:r w:rsidR="00A0456C">
        <w:rPr>
          <w:rFonts w:ascii="Tahoma" w:eastAsia="Times New Roman" w:hAnsi="Tahoma" w:cs="Tahoma"/>
          <w:b/>
          <w:bCs/>
          <w:color w:val="0000FF"/>
          <w:sz w:val="20"/>
          <w:szCs w:val="20"/>
          <w:shd w:val="clear" w:color="auto" w:fill="auto"/>
        </w:rPr>
        <w:t>i Termini di Ultimazione dei Lavori</w:t>
      </w:r>
      <w:r>
        <w:rPr>
          <w:rFonts w:ascii="Tahoma" w:eastAsia="Times New Roman" w:hAnsi="Tahoma" w:cs="Tahoma"/>
          <w:sz w:val="20"/>
          <w:szCs w:val="20"/>
          <w:shd w:val="clear" w:color="auto" w:fill="auto"/>
        </w:rPr>
        <w:t xml:space="preserve"> </w:t>
      </w:r>
    </w:p>
    <w:p w:rsidR="00784F09" w:rsidRDefault="00D43EC6" w:rsidP="00053E8C">
      <w:pPr>
        <w:shd w:val="clear" w:color="auto" w:fill="FFFF66"/>
        <w:jc w:val="center"/>
        <w:rPr>
          <w:rFonts w:ascii="Tahoma" w:eastAsia="Times New Roman" w:hAnsi="Tahoma" w:cs="Tahoma"/>
          <w:i/>
          <w:iCs/>
          <w:sz w:val="20"/>
          <w:szCs w:val="20"/>
          <w:shd w:val="clear" w:color="auto" w:fill="auto"/>
        </w:rPr>
      </w:pPr>
      <w:r>
        <w:rPr>
          <w:rFonts w:ascii="Tahoma" w:eastAsia="Times New Roman" w:hAnsi="Tahoma" w:cs="Tahoma"/>
          <w:i/>
          <w:iCs/>
          <w:sz w:val="20"/>
          <w:szCs w:val="20"/>
          <w:shd w:val="clear" w:color="auto" w:fill="auto"/>
        </w:rPr>
        <w:t xml:space="preserve">(Art. 15 del D.P.R. n. 380/2001 e </w:t>
      </w:r>
      <w:proofErr w:type="spellStart"/>
      <w:r>
        <w:rPr>
          <w:rFonts w:ascii="Tahoma" w:eastAsia="Times New Roman" w:hAnsi="Tahoma" w:cs="Tahoma"/>
          <w:i/>
          <w:iCs/>
          <w:sz w:val="20"/>
          <w:szCs w:val="20"/>
          <w:shd w:val="clear" w:color="auto" w:fill="auto"/>
        </w:rPr>
        <w:t>s.m.i.</w:t>
      </w:r>
      <w:proofErr w:type="spellEnd"/>
      <w:r w:rsidR="00053E8C">
        <w:rPr>
          <w:rFonts w:ascii="Tahoma" w:eastAsia="Times New Roman" w:hAnsi="Tahoma" w:cs="Tahoma"/>
          <w:i/>
          <w:iCs/>
          <w:sz w:val="20"/>
          <w:szCs w:val="20"/>
          <w:shd w:val="clear" w:color="auto" w:fill="auto"/>
        </w:rPr>
        <w:t xml:space="preserve"> di cui </w:t>
      </w:r>
      <w:r w:rsidR="00145DA3">
        <w:rPr>
          <w:rFonts w:ascii="Tahoma" w:eastAsia="Times New Roman" w:hAnsi="Tahoma" w:cs="Tahoma"/>
          <w:i/>
          <w:iCs/>
          <w:sz w:val="20"/>
          <w:szCs w:val="20"/>
          <w:shd w:val="clear" w:color="auto" w:fill="auto"/>
        </w:rPr>
        <w:t xml:space="preserve">ultimo </w:t>
      </w:r>
      <w:r w:rsidR="00053E8C">
        <w:rPr>
          <w:rFonts w:ascii="Tahoma" w:eastAsia="Times New Roman" w:hAnsi="Tahoma" w:cs="Tahoma"/>
          <w:i/>
          <w:iCs/>
          <w:sz w:val="20"/>
          <w:szCs w:val="20"/>
          <w:shd w:val="clear" w:color="auto" w:fill="auto"/>
        </w:rPr>
        <w:t>l’art. 30 comma 3 della LG. 09.08.2013 nr. 98</w:t>
      </w:r>
      <w:r>
        <w:rPr>
          <w:rFonts w:ascii="Tahoma" w:eastAsia="Times New Roman" w:hAnsi="Tahoma" w:cs="Tahoma"/>
          <w:i/>
          <w:iCs/>
          <w:sz w:val="20"/>
          <w:szCs w:val="20"/>
          <w:shd w:val="clear" w:color="auto" w:fill="auto"/>
        </w:rPr>
        <w:t>)</w:t>
      </w:r>
    </w:p>
    <w:p w:rsidR="001C5459" w:rsidRDefault="001C5459" w:rsidP="00053E8C">
      <w:pPr>
        <w:shd w:val="clear" w:color="auto" w:fill="FFFF66"/>
        <w:jc w:val="center"/>
        <w:rPr>
          <w:rFonts w:ascii="Tahoma" w:eastAsia="Times New Roman" w:hAnsi="Tahoma" w:cs="Tahoma"/>
          <w:i/>
          <w:iCs/>
          <w:sz w:val="20"/>
          <w:szCs w:val="20"/>
          <w:shd w:val="clear" w:color="auto" w:fill="auto"/>
        </w:rPr>
      </w:pPr>
    </w:p>
    <w:p w:rsidR="00784F09" w:rsidRDefault="001C5459" w:rsidP="001C5459">
      <w:pPr>
        <w:shd w:val="clear" w:color="auto" w:fill="FFFF66"/>
        <w:jc w:val="right"/>
        <w:rPr>
          <w:rFonts w:ascii="Tahoma" w:eastAsia="Times New Roman" w:hAnsi="Tahoma" w:cs="Tahoma"/>
          <w:sz w:val="20"/>
          <w:szCs w:val="20"/>
          <w:shd w:val="clear" w:color="auto" w:fill="auto"/>
        </w:rPr>
      </w:pPr>
      <w:r>
        <w:rPr>
          <w:rFonts w:ascii="Tahoma" w:eastAsia="Times New Roman" w:hAnsi="Tahoma" w:cs="Tahoma"/>
          <w:b/>
          <w:bCs/>
          <w:sz w:val="16"/>
          <w:szCs w:val="16"/>
          <w:shd w:val="clear" w:color="auto" w:fill="auto"/>
        </w:rPr>
        <w:t xml:space="preserve">dichiarazione sostitutiva ai sensi del D.P.R. n. 445/2000 e </w:t>
      </w:r>
      <w:proofErr w:type="spellStart"/>
      <w:r>
        <w:rPr>
          <w:rFonts w:ascii="Tahoma" w:eastAsia="Times New Roman" w:hAnsi="Tahoma" w:cs="Tahoma"/>
          <w:b/>
          <w:bCs/>
          <w:sz w:val="16"/>
          <w:szCs w:val="16"/>
          <w:shd w:val="clear" w:color="auto" w:fill="auto"/>
        </w:rPr>
        <w:t>s.m.i.</w:t>
      </w:r>
      <w:proofErr w:type="spellEnd"/>
    </w:p>
    <w:p w:rsidR="00784F09" w:rsidRDefault="00784F09">
      <w:pPr>
        <w:pBdr>
          <w:top w:val="single" w:sz="6" w:space="0" w:color="auto"/>
        </w:pBdr>
        <w:spacing w:before="20"/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784F09" w:rsidRPr="00042275" w:rsidRDefault="00D43EC6">
      <w:pPr>
        <w:widowControl/>
        <w:spacing w:before="40" w:after="40"/>
        <w:ind w:left="2556" w:hanging="2556"/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  <w:t>LAVORI:</w:t>
      </w:r>
      <w:r>
        <w:rPr>
          <w:rFonts w:ascii="Tahoma" w:eastAsia="Times New Roman" w:hAnsi="Tahoma" w:cs="Tahoma"/>
          <w:sz w:val="18"/>
          <w:szCs w:val="18"/>
          <w:shd w:val="clear" w:color="auto" w:fill="auto"/>
        </w:rPr>
        <w:tab/>
      </w:r>
    </w:p>
    <w:p w:rsidR="00A0456C" w:rsidRDefault="00A0456C">
      <w:pPr>
        <w:widowControl/>
        <w:ind w:left="2556" w:hanging="2556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</w:pPr>
    </w:p>
    <w:p w:rsidR="00784F09" w:rsidRDefault="00D43EC6">
      <w:pPr>
        <w:widowControl/>
        <w:ind w:left="2556" w:hanging="2556"/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  <w:t>PERMESSO DI COSTRUIRE</w:t>
      </w:r>
      <w:r>
        <w:rPr>
          <w:rFonts w:ascii="Tahoma" w:eastAsia="Times New Roman" w:hAnsi="Tahoma" w:cs="Tahoma"/>
          <w:sz w:val="18"/>
          <w:szCs w:val="18"/>
          <w:shd w:val="clear" w:color="auto" w:fill="auto"/>
        </w:rPr>
        <w:t>:</w:t>
      </w:r>
      <w:r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  <w:t xml:space="preserve"> </w:t>
      </w:r>
      <w:r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  <w:tab/>
      </w:r>
    </w:p>
    <w:p w:rsidR="00784F09" w:rsidRDefault="00784F09">
      <w:pPr>
        <w:widowControl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</w:p>
    <w:p w:rsidR="00A0456C" w:rsidRDefault="00A0456C">
      <w:pPr>
        <w:widowControl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</w:p>
    <w:p w:rsidR="00784F09" w:rsidRDefault="00D43EC6">
      <w:pPr>
        <w:widowControl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</w:pPr>
      <w:r>
        <w:rPr>
          <w:rFonts w:eastAsia="Times New Roman"/>
          <w:b/>
          <w:bCs/>
          <w:color w:val="auto"/>
          <w:sz w:val="16"/>
          <w:szCs w:val="16"/>
          <w:shd w:val="clear" w:color="auto" w:fill="auto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b/>
          <w:bCs/>
          <w:color w:val="auto"/>
          <w:sz w:val="16"/>
          <w:szCs w:val="16"/>
          <w:shd w:val="clear" w:color="auto" w:fill="auto"/>
        </w:rPr>
        <w:instrText>FORMCHECKBOX</w:instrText>
      </w:r>
      <w:r w:rsidR="009536CA">
        <w:rPr>
          <w:rFonts w:eastAsia="Times New Roman"/>
          <w:b/>
          <w:bCs/>
          <w:color w:val="auto"/>
          <w:sz w:val="16"/>
          <w:szCs w:val="16"/>
          <w:shd w:val="clear" w:color="auto" w:fill="auto"/>
        </w:rPr>
      </w:r>
      <w:r w:rsidR="009536CA">
        <w:rPr>
          <w:rFonts w:eastAsia="Times New Roman"/>
          <w:b/>
          <w:bCs/>
          <w:color w:val="auto"/>
          <w:sz w:val="16"/>
          <w:szCs w:val="16"/>
          <w:shd w:val="clear" w:color="auto" w:fill="auto"/>
        </w:rPr>
        <w:fldChar w:fldCharType="separate"/>
      </w:r>
      <w:r>
        <w:rPr>
          <w:rFonts w:eastAsia="Times New Roman"/>
          <w:b/>
          <w:bCs/>
          <w:color w:val="auto"/>
          <w:sz w:val="16"/>
          <w:szCs w:val="16"/>
          <w:shd w:val="clear" w:color="auto" w:fill="auto"/>
        </w:rPr>
        <w:fldChar w:fldCharType="end"/>
      </w:r>
      <w:r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  <w:t xml:space="preserve">  </w:t>
      </w:r>
      <w:r w:rsidR="00042275"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  <w:t>PROROGA DI INIZIO LAVORI</w:t>
      </w:r>
      <w:r w:rsidR="00042275"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  <w:tab/>
      </w:r>
      <w:r w:rsidR="00042275"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  <w:tab/>
      </w:r>
      <w:r w:rsidR="00042275">
        <w:rPr>
          <w:rFonts w:eastAsia="Times New Roman"/>
          <w:b/>
          <w:bCs/>
          <w:color w:val="0000FF"/>
          <w:sz w:val="16"/>
          <w:szCs w:val="16"/>
          <w:bdr w:val="single" w:sz="8" w:space="0" w:color="auto"/>
          <w:shd w:val="clear" w:color="auto" w:fill="FFFF00"/>
        </w:rPr>
        <w:t xml:space="preserve"> X </w:t>
      </w:r>
      <w:r>
        <w:rPr>
          <w:rFonts w:ascii="Tahoma" w:eastAsia="Times New Roman" w:hAnsi="Tahoma" w:cs="Tahoma"/>
          <w:b/>
          <w:bCs/>
          <w:sz w:val="18"/>
          <w:szCs w:val="18"/>
          <w:shd w:val="clear" w:color="auto" w:fill="auto"/>
        </w:rPr>
        <w:t xml:space="preserve">  PROROGA DI FINE LAVORI</w:t>
      </w:r>
    </w:p>
    <w:p w:rsidR="00784F09" w:rsidRDefault="00784F09">
      <w:pPr>
        <w:widowControl/>
        <w:jc w:val="both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784F09" w:rsidRDefault="00D43EC6">
      <w:pPr>
        <w:keepLines/>
        <w:widowControl/>
        <w:spacing w:before="120" w:after="120"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  <w:r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  <w:t>Il/La sottoscritto/a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846"/>
        <w:gridCol w:w="994"/>
        <w:gridCol w:w="355"/>
        <w:gridCol w:w="71"/>
        <w:gridCol w:w="923"/>
        <w:gridCol w:w="1278"/>
        <w:gridCol w:w="994"/>
        <w:gridCol w:w="1278"/>
      </w:tblGrid>
      <w:tr w:rsidR="00784F09" w:rsidTr="00A0456C">
        <w:trPr>
          <w:trHeight w:val="283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84F09" w:rsidRDefault="00D43EC6">
            <w:pPr>
              <w:keepLines/>
              <w:widowControl/>
              <w:ind w:left="568" w:hanging="284"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>DA COMPILARE NEL CASO DI PERSONA FISICA</w:t>
            </w: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rPr>
          <w:trHeight w:val="283"/>
        </w:trPr>
        <w:tc>
          <w:tcPr>
            <w:tcW w:w="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F1380E" w:rsidRDefault="00784F09">
            <w:pPr>
              <w:keepLines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jc w:val="center"/>
              <w:rPr>
                <w:rFonts w:ascii="Tahoma" w:eastAsia="Times New Roman" w:hAnsi="Tahoma" w:cs="Tahoma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shd w:val="clear" w:color="auto" w:fill="auto"/>
              </w:rPr>
              <w:t>cognome e nome</w:t>
            </w: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jc w:val="center"/>
              <w:rPr>
                <w:rFonts w:ascii="Tahoma" w:eastAsia="Times New Roman" w:hAnsi="Tahoma" w:cs="Tahoma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shd w:val="clear" w:color="auto" w:fill="auto"/>
              </w:rPr>
              <w:t>codice fiscale/Partita IVA</w:t>
            </w:r>
          </w:p>
        </w:tc>
      </w:tr>
      <w:tr w:rsidR="00784F09">
        <w:trPr>
          <w:trHeight w:val="283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 xml:space="preserve">nato/a </w:t>
            </w:r>
            <w:proofErr w:type="spellStart"/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a</w:t>
            </w:r>
            <w:proofErr w:type="spellEnd"/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provincia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il</w:t>
            </w:r>
          </w:p>
        </w:tc>
      </w:tr>
      <w:tr w:rsidR="00784F09">
        <w:trPr>
          <w:trHeight w:val="283"/>
        </w:trPr>
        <w:tc>
          <w:tcPr>
            <w:tcW w:w="4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 w:rsidP="00A0456C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residente in via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proofErr w:type="spellStart"/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cap</w:t>
            </w:r>
            <w:proofErr w:type="spellEnd"/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comune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prov.</w:t>
            </w:r>
          </w:p>
        </w:tc>
      </w:tr>
      <w:tr w:rsidR="00784F09">
        <w:trPr>
          <w:trHeight w:val="283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5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telefono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fax</w:t>
            </w:r>
          </w:p>
        </w:tc>
        <w:tc>
          <w:tcPr>
            <w:tcW w:w="5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e-mail</w:t>
            </w:r>
          </w:p>
        </w:tc>
      </w:tr>
    </w:tbl>
    <w:p w:rsidR="00784F09" w:rsidRDefault="00784F09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846"/>
        <w:gridCol w:w="994"/>
        <w:gridCol w:w="426"/>
        <w:gridCol w:w="923"/>
        <w:gridCol w:w="2272"/>
        <w:gridCol w:w="1278"/>
      </w:tblGrid>
      <w:tr w:rsidR="00784F09">
        <w:trPr>
          <w:trHeight w:val="283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4F09" w:rsidRDefault="00D43EC6">
            <w:pPr>
              <w:keepLines/>
              <w:widowControl/>
              <w:ind w:left="568" w:hanging="284"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>DA COMPILARE NEL CASO DI PERSONE GIURIDICHE (ditte, enti, società, ecc.)</w:t>
            </w: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rPr>
          <w:trHeight w:val="283"/>
        </w:trPr>
        <w:tc>
          <w:tcPr>
            <w:tcW w:w="5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jc w:val="center"/>
              <w:rPr>
                <w:rFonts w:ascii="Tahoma" w:eastAsia="Times New Roman" w:hAnsi="Tahoma" w:cs="Tahoma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shd w:val="clear" w:color="auto" w:fill="auto"/>
              </w:rPr>
              <w:t>denominazione/ ragione sociale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jc w:val="center"/>
              <w:rPr>
                <w:rFonts w:ascii="Tahoma" w:eastAsia="Times New Roman" w:hAnsi="Tahoma" w:cs="Tahoma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shd w:val="clear" w:color="auto" w:fill="auto"/>
              </w:rPr>
              <w:t>Partita IVA</w:t>
            </w:r>
          </w:p>
        </w:tc>
      </w:tr>
      <w:tr w:rsidR="00784F09">
        <w:trPr>
          <w:trHeight w:val="283"/>
        </w:trPr>
        <w:tc>
          <w:tcPr>
            <w:tcW w:w="4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con sede in via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proofErr w:type="spellStart"/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cap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comune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prov.</w:t>
            </w:r>
          </w:p>
        </w:tc>
      </w:tr>
      <w:tr w:rsidR="00784F09">
        <w:trPr>
          <w:trHeight w:val="283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telefono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fax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F09" w:rsidRDefault="00D43EC6">
            <w:pPr>
              <w:keepLines/>
              <w:widowControl/>
              <w:ind w:left="568" w:hanging="284"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e-mail</w:t>
            </w:r>
          </w:p>
        </w:tc>
      </w:tr>
    </w:tbl>
    <w:p w:rsidR="00784F09" w:rsidRDefault="00784F09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</w:p>
    <w:p w:rsidR="00A0456C" w:rsidRDefault="00A0456C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4828"/>
      </w:tblGrid>
      <w:tr w:rsidR="00784F09">
        <w:trPr>
          <w:trHeight w:val="283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4F09" w:rsidRDefault="00D43EC6">
            <w:pPr>
              <w:keepLines/>
              <w:widowControl/>
              <w:spacing w:before="40" w:after="40"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shd w:val="clear" w:color="auto" w:fill="auto"/>
              </w:rPr>
              <w:t xml:space="preserve">in qualità di </w:t>
            </w: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5" w:type="dxa"/>
            <w:right w:w="65" w:type="dxa"/>
          </w:tblCellMar>
        </w:tblPrEx>
        <w:trPr>
          <w:trHeight w:val="194"/>
        </w:trPr>
        <w:tc>
          <w:tcPr>
            <w:tcW w:w="4828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84F09" w:rsidRPr="00A0456C" w:rsidRDefault="00A0456C">
            <w:pPr>
              <w:keepLines/>
              <w:jc w:val="both"/>
              <w:rPr>
                <w:rFonts w:ascii="Tahoma" w:eastAsia="Times New Roman" w:hAnsi="Tahoma" w:cs="Tahoma"/>
                <w:b/>
                <w:sz w:val="16"/>
                <w:szCs w:val="16"/>
                <w:shd w:val="clear" w:color="auto" w:fill="auto"/>
              </w:rPr>
            </w:pPr>
            <w:r w:rsidRPr="001C5459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shd w:val="clear" w:color="auto" w:fill="auto"/>
              </w:rPr>
              <w:t>PROPRIETARIA</w:t>
            </w:r>
            <w:r w:rsidR="005257F7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shd w:val="clear" w:color="auto" w:fill="auto"/>
              </w:rPr>
              <w:t>/O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84F09" w:rsidRDefault="00D43EC6">
            <w:pPr>
              <w:keepLines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  <w:t xml:space="preserve">Proprietario o titolare di altro diritto reale o diritto personale compatibile con l'intervento da realizzare, ai sensi dell'art. 11 del D.P.R. 380/2001 e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  <w:t>s.m.i.</w:t>
            </w:r>
            <w:proofErr w:type="spellEnd"/>
          </w:p>
        </w:tc>
      </w:tr>
      <w:tr w:rsidR="00784F09">
        <w:tblPrEx>
          <w:tblCellMar>
            <w:left w:w="65" w:type="dxa"/>
            <w:right w:w="65" w:type="dxa"/>
          </w:tblCellMar>
        </w:tblPrEx>
        <w:trPr>
          <w:trHeight w:val="283"/>
        </w:trPr>
        <w:tc>
          <w:tcPr>
            <w:tcW w:w="482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sz w:val="16"/>
                <w:szCs w:val="16"/>
                <w:shd w:val="clear" w:color="auto" w:fill="auto"/>
              </w:rPr>
            </w:pPr>
          </w:p>
        </w:tc>
      </w:tr>
    </w:tbl>
    <w:p w:rsidR="00784F09" w:rsidRDefault="00784F09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</w:p>
    <w:p w:rsidR="00A0456C" w:rsidRDefault="00A0456C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</w:p>
    <w:p w:rsidR="00A0456C" w:rsidRDefault="00A0456C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</w:p>
    <w:p w:rsidR="00A0456C" w:rsidRDefault="00A0456C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</w:p>
    <w:p w:rsidR="00C808ED" w:rsidRDefault="00C808ED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</w:p>
    <w:p w:rsidR="00C808ED" w:rsidRDefault="00C808ED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</w:p>
    <w:p w:rsidR="00C808ED" w:rsidRDefault="00C808ED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</w:p>
    <w:p w:rsidR="00A0456C" w:rsidRDefault="00A0456C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6"/>
          <w:szCs w:val="16"/>
          <w:shd w:val="clear" w:color="auto" w:fill="auto"/>
        </w:rPr>
      </w:pPr>
    </w:p>
    <w:tbl>
      <w:tblPr>
        <w:tblW w:w="0" w:type="auto"/>
        <w:tblInd w:w="6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2201"/>
        <w:gridCol w:w="213"/>
        <w:gridCol w:w="1136"/>
        <w:gridCol w:w="426"/>
        <w:gridCol w:w="142"/>
        <w:gridCol w:w="1818"/>
      </w:tblGrid>
      <w:tr w:rsidR="00784F09">
        <w:trPr>
          <w:trHeight w:val="283"/>
        </w:trPr>
        <w:tc>
          <w:tcPr>
            <w:tcW w:w="9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84F09" w:rsidRDefault="00D43EC6">
            <w:pPr>
              <w:keepLines/>
              <w:widowControl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shd w:val="clear" w:color="auto" w:fill="auto"/>
              </w:rPr>
              <w:lastRenderedPageBreak/>
              <w:t>dell'immobile sito in</w:t>
            </w: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A0456C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A0456C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comune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provincia</w:t>
            </w:r>
          </w:p>
        </w:tc>
      </w:tr>
      <w:tr w:rsidR="00784F09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A0456C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A0456C" w:rsidRDefault="00784F09" w:rsidP="00A0456C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 xml:space="preserve">via 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n.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lettera</w:t>
            </w:r>
          </w:p>
        </w:tc>
      </w:tr>
      <w:tr w:rsidR="00784F09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ind w:left="71" w:hanging="71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ind w:left="71" w:hanging="71"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lotto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isolato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scala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piano</w:t>
            </w:r>
          </w:p>
        </w:tc>
      </w:tr>
      <w:tr w:rsidR="00784F09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A0456C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shd w:val="clear" w:color="auto" w:fill="auto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A0456C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A0456C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shd w:val="clear" w:color="auto" w:fill="auto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9" w:rsidRPr="00A0456C" w:rsidRDefault="00784F09">
            <w:pPr>
              <w:keepLines/>
              <w:widowControl/>
              <w:jc w:val="both"/>
              <w:rPr>
                <w:rFonts w:ascii="Tahoma" w:eastAsia="Times New Roman" w:hAnsi="Tahoma" w:cs="Tahoma"/>
                <w:color w:val="0000FF"/>
                <w:sz w:val="16"/>
                <w:szCs w:val="16"/>
                <w:shd w:val="clear" w:color="auto" w:fill="auto"/>
              </w:rPr>
            </w:pP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94"/>
        </w:trPr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sezione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foglio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particella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  <w:t>subalterno</w:t>
            </w:r>
          </w:p>
        </w:tc>
      </w:tr>
      <w:tr w:rsidR="00784F09">
        <w:trPr>
          <w:trHeight w:val="170"/>
        </w:trPr>
        <w:tc>
          <w:tcPr>
            <w:tcW w:w="269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D43EC6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>con destinazione d'uso</w:t>
            </w:r>
          </w:p>
        </w:tc>
        <w:tc>
          <w:tcPr>
            <w:tcW w:w="6930" w:type="dxa"/>
            <w:gridSpan w:val="7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</w:tr>
      <w:tr w:rsidR="00784F09">
        <w:trPr>
          <w:trHeight w:val="206"/>
        </w:trPr>
        <w:tc>
          <w:tcPr>
            <w:tcW w:w="269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</w:p>
        </w:tc>
        <w:tc>
          <w:tcPr>
            <w:tcW w:w="6930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784F09">
            <w:pPr>
              <w:keepLines/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</w:p>
        </w:tc>
      </w:tr>
    </w:tbl>
    <w:p w:rsidR="00784F09" w:rsidRDefault="00784F09">
      <w:pPr>
        <w:keepLines/>
        <w:widowControl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</w:p>
    <w:tbl>
      <w:tblPr>
        <w:tblW w:w="0" w:type="auto"/>
        <w:tblInd w:w="6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84F09">
        <w:trPr>
          <w:trHeight w:val="283"/>
        </w:trPr>
        <w:tc>
          <w:tcPr>
            <w:tcW w:w="9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D43EC6">
            <w:pPr>
              <w:keepLines/>
              <w:jc w:val="both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shd w:val="clear" w:color="auto" w:fill="auto"/>
              </w:rPr>
              <w:t>Intestatario del Permesso di Costruire</w:t>
            </w:r>
            <w:r w:rsidR="00A31F76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shd w:val="clear" w:color="auto" w:fill="auto"/>
              </w:rPr>
              <w:t xml:space="preserve"> – Segnalazione di Inizio Lavori</w:t>
            </w: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</w:p>
        </w:tc>
      </w:tr>
      <w:tr w:rsidR="00784F09">
        <w:trPr>
          <w:trHeight w:val="283"/>
        </w:trPr>
        <w:tc>
          <w:tcPr>
            <w:tcW w:w="4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D43EC6" w:rsidP="00C808ED">
            <w:pPr>
              <w:keepLines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Prot. Gen. n. </w:t>
            </w:r>
          </w:p>
        </w:tc>
        <w:tc>
          <w:tcPr>
            <w:tcW w:w="4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D43EC6" w:rsidP="00C808ED">
            <w:pPr>
              <w:keepLines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Rilasciato il </w:t>
            </w:r>
          </w:p>
        </w:tc>
      </w:tr>
      <w:tr w:rsidR="00784F09">
        <w:tblPrEx>
          <w:tblCellMar>
            <w:left w:w="60" w:type="dxa"/>
            <w:right w:w="60" w:type="dxa"/>
          </w:tblCellMar>
        </w:tblPrEx>
        <w:trPr>
          <w:trHeight w:val="17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F09" w:rsidRDefault="00784F09">
            <w:pPr>
              <w:keepLines/>
              <w:jc w:val="center"/>
              <w:rPr>
                <w:rFonts w:ascii="Tahoma" w:eastAsia="Times New Roman" w:hAnsi="Tahoma" w:cs="Tahoma"/>
                <w:color w:val="auto"/>
                <w:sz w:val="12"/>
                <w:szCs w:val="12"/>
                <w:shd w:val="clear" w:color="auto" w:fill="auto"/>
              </w:rPr>
            </w:pPr>
          </w:p>
        </w:tc>
      </w:tr>
      <w:tr w:rsidR="00784F09">
        <w:tc>
          <w:tcPr>
            <w:tcW w:w="4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A31F76" w:rsidP="00C808ED">
            <w:pPr>
              <w:keepLines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Inizio Lavori </w:t>
            </w:r>
            <w:r w:rsidR="00927447"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in data </w:t>
            </w:r>
          </w:p>
        </w:tc>
        <w:tc>
          <w:tcPr>
            <w:tcW w:w="4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927447">
            <w:pPr>
              <w:keepLines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>Acclarato al protocollo generale del Comune di Livigno</w:t>
            </w:r>
          </w:p>
          <w:p w:rsidR="00927447" w:rsidRDefault="00927447" w:rsidP="00C808ED">
            <w:pPr>
              <w:keepLines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al nr.  </w:t>
            </w:r>
            <w:r w:rsidR="00C808ED"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   </w:t>
            </w: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del </w:t>
            </w:r>
            <w:r w:rsidR="00C808ED"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       </w:t>
            </w: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>-.</w:t>
            </w:r>
          </w:p>
        </w:tc>
      </w:tr>
    </w:tbl>
    <w:p w:rsidR="00784F09" w:rsidRDefault="001C5459">
      <w:pPr>
        <w:keepLines/>
        <w:widowControl/>
        <w:spacing w:before="120"/>
        <w:ind w:firstLine="284"/>
        <w:jc w:val="center"/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- </w:t>
      </w:r>
      <w:r w:rsidR="00D43EC6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consapevole delle sanzioni penali previste in caso di dichiarazioni mendaci, formazione o uso di atti falsi, ai sensi </w:t>
      </w:r>
      <w:proofErr w:type="gramStart"/>
      <w:r w:rsidR="00D43EC6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>dell' art.</w:t>
      </w:r>
      <w:proofErr w:type="gramEnd"/>
      <w:r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 </w:t>
      </w:r>
      <w:r w:rsidR="00D43EC6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76 del D.P.R. 445/2000 e </w:t>
      </w:r>
      <w:proofErr w:type="spellStart"/>
      <w:r w:rsidR="00D43EC6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>s.m.i.</w:t>
      </w:r>
      <w:proofErr w:type="spellEnd"/>
      <w:r w:rsidR="00D43EC6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>;</w:t>
      </w:r>
    </w:p>
    <w:p w:rsidR="00784F09" w:rsidRDefault="00D43EC6">
      <w:pPr>
        <w:keepLines/>
        <w:widowControl/>
        <w:spacing w:before="120" w:after="120"/>
        <w:ind w:firstLine="284"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- accertato che </w:t>
      </w:r>
      <w:r w:rsidR="004F6EC3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i lavori in discorso sono prorogabili ai sensi </w:t>
      </w:r>
      <w:proofErr w:type="gramStart"/>
      <w:r w:rsidR="004F6EC3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dell’ </w:t>
      </w:r>
      <w:r w:rsidR="00927447" w:rsidRPr="00927447">
        <w:rPr>
          <w:rFonts w:ascii="Tahoma" w:eastAsia="Times New Roman" w:hAnsi="Tahoma" w:cs="Tahoma"/>
          <w:i/>
          <w:iCs/>
          <w:color w:val="auto"/>
          <w:sz w:val="18"/>
          <w:szCs w:val="18"/>
          <w:shd w:val="clear" w:color="auto" w:fill="auto"/>
        </w:rPr>
        <w:t>art.</w:t>
      </w:r>
      <w:proofErr w:type="gramEnd"/>
      <w:r w:rsidR="00927447" w:rsidRPr="00927447">
        <w:rPr>
          <w:rFonts w:ascii="Tahoma" w:eastAsia="Times New Roman" w:hAnsi="Tahoma" w:cs="Tahoma"/>
          <w:i/>
          <w:iCs/>
          <w:color w:val="auto"/>
          <w:sz w:val="18"/>
          <w:szCs w:val="18"/>
          <w:shd w:val="clear" w:color="auto" w:fill="auto"/>
        </w:rPr>
        <w:t xml:space="preserve"> 30 comma 3 della LG. 09.08.2013 nr. 98</w:t>
      </w:r>
      <w:r w:rsidR="00927447">
        <w:rPr>
          <w:rFonts w:ascii="Tahoma" w:eastAsia="Times New Roman" w:hAnsi="Tahoma" w:cs="Tahoma"/>
          <w:i/>
          <w:iCs/>
          <w:color w:val="auto"/>
          <w:sz w:val="18"/>
          <w:szCs w:val="18"/>
          <w:shd w:val="clear" w:color="auto" w:fill="auto"/>
        </w:rPr>
        <w:t>,</w:t>
      </w:r>
      <w:r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 </w:t>
      </w:r>
    </w:p>
    <w:p w:rsidR="00784F09" w:rsidRDefault="00927447">
      <w:pPr>
        <w:keepLines/>
        <w:widowControl/>
        <w:spacing w:before="120" w:after="120"/>
        <w:ind w:firstLine="284"/>
        <w:jc w:val="center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  <w:t>COMUNICA</w:t>
      </w:r>
    </w:p>
    <w:p w:rsidR="00784F09" w:rsidRDefault="00D43EC6">
      <w:pPr>
        <w:keepLines/>
        <w:widowControl/>
        <w:ind w:firstLine="284"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a norma della vigente legislazione in materia urbanistica ed edilizia, </w:t>
      </w:r>
      <w:r w:rsidR="00927447"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  <w:t>LA</w:t>
      </w:r>
      <w:r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  <w:t xml:space="preserve"> PROROGA </w:t>
      </w:r>
      <w:r w:rsidRPr="00927447">
        <w:rPr>
          <w:rFonts w:ascii="Tahoma" w:eastAsia="Times New Roman" w:hAnsi="Tahoma" w:cs="Tahoma"/>
          <w:b/>
          <w:color w:val="auto"/>
          <w:sz w:val="18"/>
          <w:szCs w:val="18"/>
          <w:shd w:val="clear" w:color="auto" w:fill="auto"/>
        </w:rPr>
        <w:t xml:space="preserve">del termine di </w:t>
      </w:r>
      <w:r w:rsidR="00927447" w:rsidRPr="00927447">
        <w:rPr>
          <w:rFonts w:ascii="Tahoma" w:eastAsia="Times New Roman" w:hAnsi="Tahoma" w:cs="Tahoma"/>
          <w:b/>
          <w:color w:val="auto"/>
          <w:sz w:val="18"/>
          <w:szCs w:val="18"/>
          <w:shd w:val="clear" w:color="auto" w:fill="auto"/>
        </w:rPr>
        <w:t>F</w:t>
      </w:r>
      <w:r w:rsidRPr="00927447">
        <w:rPr>
          <w:rFonts w:ascii="Tahoma" w:eastAsia="Times New Roman" w:hAnsi="Tahoma" w:cs="Tahoma"/>
          <w:b/>
          <w:color w:val="auto"/>
          <w:sz w:val="18"/>
          <w:szCs w:val="18"/>
          <w:shd w:val="clear" w:color="auto" w:fill="auto"/>
        </w:rPr>
        <w:t xml:space="preserve">ine </w:t>
      </w:r>
      <w:r w:rsidR="00927447" w:rsidRPr="00927447">
        <w:rPr>
          <w:rFonts w:ascii="Tahoma" w:eastAsia="Times New Roman" w:hAnsi="Tahoma" w:cs="Tahoma"/>
          <w:b/>
          <w:color w:val="auto"/>
          <w:sz w:val="18"/>
          <w:szCs w:val="18"/>
          <w:shd w:val="clear" w:color="auto" w:fill="auto"/>
        </w:rPr>
        <w:t>L</w:t>
      </w:r>
      <w:r w:rsidRPr="00927447">
        <w:rPr>
          <w:rFonts w:ascii="Tahoma" w:eastAsia="Times New Roman" w:hAnsi="Tahoma" w:cs="Tahoma"/>
          <w:b/>
          <w:color w:val="auto"/>
          <w:sz w:val="18"/>
          <w:szCs w:val="18"/>
          <w:shd w:val="clear" w:color="auto" w:fill="auto"/>
        </w:rPr>
        <w:t>avori</w:t>
      </w:r>
      <w:r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 del Permesso di Costruire su indicato, a tutto il </w:t>
      </w:r>
      <w:r w:rsidR="00C808ED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    </w:t>
      </w:r>
      <w:proofErr w:type="gramStart"/>
      <w:r w:rsidR="00C808ED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  </w:t>
      </w:r>
      <w:r w:rsidR="00927447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>.</w:t>
      </w:r>
      <w:proofErr w:type="gramEnd"/>
    </w:p>
    <w:p w:rsidR="00927447" w:rsidRDefault="00927447">
      <w:pPr>
        <w:keepLines/>
        <w:spacing w:before="120" w:after="120"/>
        <w:ind w:firstLine="284"/>
        <w:jc w:val="center"/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</w:pPr>
    </w:p>
    <w:p w:rsidR="00784F09" w:rsidRDefault="00D43EC6">
      <w:pPr>
        <w:keepLines/>
        <w:spacing w:before="120" w:after="120"/>
        <w:ind w:firstLine="284"/>
        <w:jc w:val="center"/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b/>
          <w:bCs/>
          <w:color w:val="auto"/>
          <w:sz w:val="18"/>
          <w:szCs w:val="18"/>
          <w:shd w:val="clear" w:color="auto" w:fill="auto"/>
        </w:rPr>
        <w:t>DICHIARA INOLTRE</w:t>
      </w:r>
    </w:p>
    <w:tbl>
      <w:tblPr>
        <w:tblW w:w="0" w:type="auto"/>
        <w:tblInd w:w="6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639"/>
        <w:gridCol w:w="8997"/>
      </w:tblGrid>
      <w:tr w:rsidR="00784F09">
        <w:tc>
          <w:tcPr>
            <w:tcW w:w="9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F09" w:rsidRDefault="00D43EC6">
            <w:pPr>
              <w:keepLines/>
              <w:tabs>
                <w:tab w:val="left" w:pos="710"/>
              </w:tabs>
              <w:spacing w:before="20" w:after="20"/>
              <w:ind w:left="71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>(barrare la casella di interesse)</w:t>
            </w:r>
          </w:p>
        </w:tc>
      </w:tr>
      <w:tr w:rsidR="00784F09"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Pr="00927447" w:rsidRDefault="00927447">
            <w:pPr>
              <w:keepLines/>
              <w:tabs>
                <w:tab w:val="left" w:pos="1136"/>
              </w:tabs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shd w:val="clear" w:color="auto" w:fill="auto"/>
              </w:rPr>
            </w:pPr>
            <w:r w:rsidRPr="00927447">
              <w:rPr>
                <w:rFonts w:eastAsia="Times New Roman"/>
                <w:b/>
                <w:color w:val="0000FF"/>
                <w:sz w:val="16"/>
                <w:szCs w:val="16"/>
                <w:shd w:val="clear" w:color="auto" w:fill="auto"/>
              </w:rPr>
              <w:t>X</w:t>
            </w:r>
            <w:r w:rsidR="00D43EC6" w:rsidRPr="00927447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shd w:val="clear" w:color="auto" w:fill="auto"/>
              </w:rPr>
              <w:t xml:space="preserve"> </w:t>
            </w:r>
          </w:p>
        </w:tc>
        <w:tc>
          <w:tcPr>
            <w:tcW w:w="8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F09" w:rsidRDefault="00D43EC6">
            <w:pPr>
              <w:keepLines/>
              <w:spacing w:before="20" w:after="20"/>
              <w:ind w:left="71"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>di non avere ottenuto precedenti proroghe termini per l'inizio / ultimazione dei lavori;</w:t>
            </w:r>
          </w:p>
        </w:tc>
      </w:tr>
      <w:tr w:rsidR="00784F09"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927447">
            <w:pPr>
              <w:keepLines/>
              <w:tabs>
                <w:tab w:val="left" w:pos="1136"/>
              </w:tabs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shd w:val="clear" w:color="auto" w:fill="auto"/>
              </w:rPr>
            </w:pPr>
            <w:r w:rsidRPr="00927447">
              <w:rPr>
                <w:rFonts w:eastAsia="Times New Roman"/>
                <w:b/>
                <w:color w:val="0000FF"/>
                <w:sz w:val="16"/>
                <w:szCs w:val="16"/>
                <w:shd w:val="clear" w:color="auto" w:fill="auto"/>
              </w:rPr>
              <w:t>X</w:t>
            </w:r>
            <w:r w:rsidR="00D43EC6">
              <w:rPr>
                <w:rFonts w:ascii="Tahoma" w:eastAsia="Times New Roman" w:hAnsi="Tahoma" w:cs="Tahoma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8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F09" w:rsidRDefault="00D43EC6" w:rsidP="00C808ED">
            <w:pPr>
              <w:keepLines/>
              <w:widowControl/>
              <w:ind w:left="71"/>
              <w:jc w:val="both"/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che alla data odierna i lavori già eseguiti consistono in: </w:t>
            </w:r>
          </w:p>
        </w:tc>
      </w:tr>
      <w:bookmarkStart w:id="1" w:name="Controllo2"/>
      <w:bookmarkEnd w:id="1"/>
      <w:tr w:rsidR="00784F09"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F09" w:rsidRDefault="00D43EC6">
            <w:pPr>
              <w:keepLines/>
              <w:tabs>
                <w:tab w:val="left" w:pos="1136"/>
              </w:tabs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eastAsia="Times New Roman"/>
                <w:color w:val="auto"/>
                <w:sz w:val="12"/>
                <w:szCs w:val="12"/>
                <w:shd w:val="clear" w:color="auto" w:fill="auto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auto"/>
                <w:sz w:val="12"/>
                <w:szCs w:val="12"/>
                <w:shd w:val="clear" w:color="auto" w:fill="auto"/>
              </w:rPr>
              <w:instrText>FORMCHECKBOX</w:instrText>
            </w:r>
            <w:r w:rsidR="009536CA">
              <w:rPr>
                <w:rFonts w:eastAsia="Times New Roman"/>
                <w:color w:val="auto"/>
                <w:sz w:val="12"/>
                <w:szCs w:val="12"/>
                <w:shd w:val="clear" w:color="auto" w:fill="auto"/>
              </w:rPr>
            </w:r>
            <w:r w:rsidR="009536CA">
              <w:rPr>
                <w:rFonts w:eastAsia="Times New Roman"/>
                <w:color w:val="auto"/>
                <w:sz w:val="12"/>
                <w:szCs w:val="12"/>
                <w:shd w:val="clear" w:color="auto" w:fill="auto"/>
              </w:rPr>
              <w:fldChar w:fldCharType="separate"/>
            </w:r>
            <w:r>
              <w:rPr>
                <w:rFonts w:eastAsia="Times New Roman"/>
                <w:color w:val="auto"/>
                <w:sz w:val="12"/>
                <w:szCs w:val="12"/>
                <w:shd w:val="clear" w:color="auto" w:fill="auto"/>
              </w:rPr>
              <w:fldChar w:fldCharType="end"/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8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F09" w:rsidRDefault="00D43EC6" w:rsidP="00927447">
            <w:pPr>
              <w:keepLines/>
              <w:spacing w:before="20" w:after="20"/>
              <w:ind w:left="71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shd w:val="clear" w:color="auto" w:fill="auto"/>
              </w:rPr>
              <w:t xml:space="preserve">Altro: </w:t>
            </w:r>
          </w:p>
        </w:tc>
      </w:tr>
    </w:tbl>
    <w:p w:rsidR="00784F09" w:rsidRDefault="00784F09">
      <w:pPr>
        <w:keepLines/>
        <w:ind w:firstLine="284"/>
        <w:jc w:val="both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</w:p>
    <w:p w:rsidR="00784F09" w:rsidRDefault="00784F09">
      <w:pPr>
        <w:rPr>
          <w:color w:val="auto"/>
          <w:shd w:val="clear" w:color="auto" w:fill="auto"/>
        </w:rPr>
      </w:pPr>
    </w:p>
    <w:p w:rsidR="00784F09" w:rsidRDefault="00D43EC6">
      <w:pPr>
        <w:rPr>
          <w:rFonts w:ascii="Tahoma" w:eastAsia="Times New Roman" w:hAnsi="Tahoma" w:cs="Tahoma"/>
          <w:color w:val="0F0F0F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color w:val="0F0F0F"/>
          <w:sz w:val="18"/>
          <w:szCs w:val="18"/>
          <w:shd w:val="clear" w:color="auto" w:fill="auto"/>
        </w:rPr>
        <w:t>Distinti saluti</w:t>
      </w:r>
      <w:r w:rsidR="00577F53">
        <w:rPr>
          <w:rFonts w:ascii="Tahoma" w:eastAsia="Times New Roman" w:hAnsi="Tahoma" w:cs="Tahoma"/>
          <w:color w:val="0F0F0F"/>
          <w:sz w:val="18"/>
          <w:szCs w:val="18"/>
          <w:shd w:val="clear" w:color="auto" w:fill="auto"/>
        </w:rPr>
        <w:t>-.</w:t>
      </w:r>
    </w:p>
    <w:p w:rsidR="00784F09" w:rsidRDefault="00784F09">
      <w:pPr>
        <w:rPr>
          <w:rFonts w:ascii="Tahoma" w:eastAsia="Times New Roman" w:hAnsi="Tahoma" w:cs="Tahoma"/>
          <w:color w:val="0F0F0F"/>
          <w:sz w:val="18"/>
          <w:szCs w:val="18"/>
          <w:shd w:val="clear" w:color="auto" w:fill="auto"/>
        </w:rPr>
      </w:pPr>
    </w:p>
    <w:p w:rsidR="00784F09" w:rsidRPr="00927447" w:rsidRDefault="00D43EC6">
      <w:pPr>
        <w:ind w:left="5112"/>
        <w:jc w:val="center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  <w:r w:rsidRPr="00927447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>Il Dichiarante</w:t>
      </w:r>
      <w:r w:rsidR="00927447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>:</w:t>
      </w:r>
    </w:p>
    <w:p w:rsidR="00784F09" w:rsidRDefault="00D43EC6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sz w:val="16"/>
          <w:szCs w:val="16"/>
          <w:shd w:val="clear" w:color="auto" w:fill="auto"/>
        </w:rPr>
        <w:t>(</w:t>
      </w:r>
      <w:r w:rsidR="00C808ED">
        <w:rPr>
          <w:rFonts w:ascii="Tahoma" w:eastAsia="Times New Roman" w:hAnsi="Tahoma" w:cs="Tahoma"/>
          <w:sz w:val="16"/>
          <w:szCs w:val="16"/>
          <w:shd w:val="clear" w:color="auto" w:fill="auto"/>
        </w:rPr>
        <w:t xml:space="preserve">            </w:t>
      </w:r>
      <w:r>
        <w:rPr>
          <w:rFonts w:ascii="Tahoma" w:eastAsia="Times New Roman" w:hAnsi="Tahoma" w:cs="Tahoma"/>
          <w:sz w:val="16"/>
          <w:szCs w:val="16"/>
          <w:shd w:val="clear" w:color="auto" w:fill="auto"/>
        </w:rPr>
        <w:t>)</w:t>
      </w:r>
    </w:p>
    <w:p w:rsidR="00784F09" w:rsidRDefault="00784F09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784F09" w:rsidRDefault="00D43EC6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sz w:val="18"/>
          <w:szCs w:val="18"/>
          <w:shd w:val="clear" w:color="auto" w:fill="auto"/>
        </w:rPr>
        <w:t>___________________________</w:t>
      </w:r>
    </w:p>
    <w:p w:rsidR="00577F53" w:rsidRDefault="00577F53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577F53" w:rsidRDefault="00577F53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577F53" w:rsidRDefault="00577F53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577F53" w:rsidRPr="00927447" w:rsidRDefault="00577F53" w:rsidP="00577F53">
      <w:pPr>
        <w:ind w:left="5112"/>
        <w:jc w:val="center"/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</w:pPr>
      <w:r w:rsidRPr="00927447"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 xml:space="preserve">Il </w:t>
      </w:r>
      <w:r>
        <w:rPr>
          <w:rFonts w:ascii="Tahoma" w:eastAsia="Times New Roman" w:hAnsi="Tahoma" w:cs="Tahoma"/>
          <w:color w:val="auto"/>
          <w:sz w:val="18"/>
          <w:szCs w:val="18"/>
          <w:shd w:val="clear" w:color="auto" w:fill="auto"/>
        </w:rPr>
        <w:t>Direttore dei Lavori:</w:t>
      </w:r>
    </w:p>
    <w:p w:rsidR="00577F53" w:rsidRDefault="00577F53" w:rsidP="00577F53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sz w:val="16"/>
          <w:szCs w:val="16"/>
          <w:shd w:val="clear" w:color="auto" w:fill="auto"/>
        </w:rPr>
        <w:t>(</w:t>
      </w:r>
      <w:r w:rsidR="00C808ED">
        <w:rPr>
          <w:rFonts w:ascii="Tahoma" w:eastAsia="Times New Roman" w:hAnsi="Tahoma" w:cs="Tahoma"/>
          <w:sz w:val="16"/>
          <w:szCs w:val="16"/>
          <w:shd w:val="clear" w:color="auto" w:fill="auto"/>
        </w:rPr>
        <w:t xml:space="preserve">        </w:t>
      </w:r>
      <w:r>
        <w:rPr>
          <w:rFonts w:ascii="Tahoma" w:eastAsia="Times New Roman" w:hAnsi="Tahoma" w:cs="Tahoma"/>
          <w:sz w:val="16"/>
          <w:szCs w:val="16"/>
          <w:shd w:val="clear" w:color="auto" w:fill="auto"/>
        </w:rPr>
        <w:t>)</w:t>
      </w:r>
    </w:p>
    <w:p w:rsidR="00577F53" w:rsidRDefault="00577F53" w:rsidP="00577F53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</w:p>
    <w:p w:rsidR="00577F53" w:rsidRDefault="00577F53" w:rsidP="00577F53">
      <w:pPr>
        <w:ind w:left="5112"/>
        <w:jc w:val="center"/>
        <w:rPr>
          <w:rFonts w:ascii="Tahoma" w:eastAsia="Times New Roman" w:hAnsi="Tahoma" w:cs="Tahoma"/>
          <w:sz w:val="18"/>
          <w:szCs w:val="18"/>
          <w:shd w:val="clear" w:color="auto" w:fill="auto"/>
        </w:rPr>
      </w:pPr>
      <w:r>
        <w:rPr>
          <w:rFonts w:ascii="Tahoma" w:eastAsia="Times New Roman" w:hAnsi="Tahoma" w:cs="Tahoma"/>
          <w:sz w:val="18"/>
          <w:szCs w:val="18"/>
          <w:shd w:val="clear" w:color="auto" w:fill="auto"/>
        </w:rPr>
        <w:t>___________________________</w:t>
      </w:r>
    </w:p>
    <w:p w:rsidR="00577F53" w:rsidRDefault="00577F53" w:rsidP="00577F53">
      <w:pPr>
        <w:rPr>
          <w:color w:val="auto"/>
          <w:shd w:val="clear" w:color="auto" w:fill="auto"/>
        </w:rPr>
      </w:pPr>
    </w:p>
    <w:p w:rsidR="00D43EC6" w:rsidRDefault="00D43EC6">
      <w:pPr>
        <w:rPr>
          <w:color w:val="auto"/>
          <w:shd w:val="clear" w:color="auto" w:fill="auto"/>
        </w:rPr>
      </w:pPr>
    </w:p>
    <w:sectPr w:rsidR="00D43EC6">
      <w:footerReference w:type="default" r:id="rId8"/>
      <w:pgSz w:w="11906" w:h="16838"/>
      <w:pgMar w:top="1134" w:right="1134" w:bottom="1134" w:left="1134" w:header="85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CA" w:rsidRDefault="009536CA">
      <w:r>
        <w:separator/>
      </w:r>
    </w:p>
  </w:endnote>
  <w:endnote w:type="continuationSeparator" w:id="0">
    <w:p w:rsidR="009536CA" w:rsidRDefault="0095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F09" w:rsidRDefault="00D43EC6">
    <w:pPr>
      <w:jc w:val="center"/>
      <w:rPr>
        <w:color w:val="auto"/>
        <w:shd w:val="clear" w:color="auto" w:fill="auto"/>
      </w:rPr>
    </w:pPr>
    <w:r>
      <w:rPr>
        <w:rFonts w:ascii="Tahoma" w:eastAsia="Times New Roman" w:hAnsi="Tahoma" w:cs="Tahoma"/>
        <w:sz w:val="20"/>
        <w:szCs w:val="20"/>
        <w:shd w:val="clear" w:color="auto" w:fill="auto"/>
      </w:rPr>
      <w:t>pag.</w:t>
    </w:r>
    <w:r>
      <w:rPr>
        <w:rFonts w:ascii="Tahoma" w:eastAsia="Times New Roman" w:hAnsi="Tahoma" w:cs="Tahoma"/>
        <w:sz w:val="20"/>
        <w:szCs w:val="20"/>
        <w:shd w:val="clear" w:color="auto" w:fill="auto"/>
      </w:rPr>
      <w:fldChar w:fldCharType="begin"/>
    </w:r>
    <w:r>
      <w:rPr>
        <w:rFonts w:ascii="Tahoma" w:eastAsia="Times New Roman" w:hAnsi="Tahoma" w:cs="Tahoma"/>
        <w:sz w:val="20"/>
        <w:szCs w:val="20"/>
        <w:shd w:val="clear" w:color="auto" w:fill="auto"/>
      </w:rPr>
      <w:instrText>PAGE</w:instrText>
    </w:r>
    <w:r>
      <w:rPr>
        <w:rFonts w:ascii="Tahoma" w:eastAsia="Times New Roman" w:hAnsi="Tahoma" w:cs="Tahoma"/>
        <w:sz w:val="20"/>
        <w:szCs w:val="20"/>
        <w:shd w:val="clear" w:color="auto" w:fill="auto"/>
      </w:rPr>
      <w:fldChar w:fldCharType="separate"/>
    </w:r>
    <w:r w:rsidR="005257F7">
      <w:rPr>
        <w:rFonts w:ascii="Tahoma" w:eastAsia="Times New Roman" w:hAnsi="Tahoma" w:cs="Tahoma"/>
        <w:noProof/>
        <w:sz w:val="20"/>
        <w:szCs w:val="20"/>
        <w:shd w:val="clear" w:color="auto" w:fill="auto"/>
      </w:rPr>
      <w:t>2</w:t>
    </w:r>
    <w:r>
      <w:rPr>
        <w:rFonts w:ascii="Tahoma" w:eastAsia="Times New Roman" w:hAnsi="Tahoma" w:cs="Tahoma"/>
        <w:sz w:val="20"/>
        <w:szCs w:val="20"/>
        <w:shd w:val="clear" w:color="auto" w:fil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CA" w:rsidRDefault="009536CA">
      <w:r>
        <w:separator/>
      </w:r>
    </w:p>
  </w:footnote>
  <w:footnote w:type="continuationSeparator" w:id="0">
    <w:p w:rsidR="009536CA" w:rsidRDefault="0095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C898A4"/>
    <w:lvl w:ilvl="0">
      <w:start w:val="1"/>
      <w:numFmt w:val="decimal"/>
      <w:lvlText w:val="%1."/>
      <w:lvlJc w:val="left"/>
    </w:lvl>
  </w:abstractNum>
  <w:abstractNum w:abstractNumId="1" w15:restartNumberingAfterBreak="0">
    <w:nsid w:val="FFFFFF7D"/>
    <w:multiLevelType w:val="singleLevel"/>
    <w:tmpl w:val="8BCC93DC"/>
    <w:lvl w:ilvl="0">
      <w:start w:val="1"/>
      <w:numFmt w:val="decimal"/>
      <w:lvlText w:val="%1."/>
      <w:lvlJc w:val="left"/>
    </w:lvl>
  </w:abstractNum>
  <w:abstractNum w:abstractNumId="2" w15:restartNumberingAfterBreak="0">
    <w:nsid w:val="FFFFFF7E"/>
    <w:multiLevelType w:val="singleLevel"/>
    <w:tmpl w:val="BDA86C48"/>
    <w:lvl w:ilvl="0">
      <w:start w:val="1"/>
      <w:numFmt w:val="decimal"/>
      <w:lvlText w:val="%1."/>
      <w:lvlJc w:val="left"/>
    </w:lvl>
  </w:abstractNum>
  <w:abstractNum w:abstractNumId="3" w15:restartNumberingAfterBreak="0">
    <w:nsid w:val="FFFFFF7F"/>
    <w:multiLevelType w:val="singleLevel"/>
    <w:tmpl w:val="C15442FE"/>
    <w:lvl w:ilvl="0">
      <w:start w:val="1"/>
      <w:numFmt w:val="decimal"/>
      <w:lvlText w:val="%1."/>
      <w:lvlJc w:val="left"/>
    </w:lvl>
  </w:abstractNum>
  <w:abstractNum w:abstractNumId="4" w15:restartNumberingAfterBreak="0">
    <w:nsid w:val="FFFFFF80"/>
    <w:multiLevelType w:val="singleLevel"/>
    <w:tmpl w:val="4FBE8020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5" w15:restartNumberingAfterBreak="0">
    <w:nsid w:val="FFFFFF81"/>
    <w:multiLevelType w:val="singleLevel"/>
    <w:tmpl w:val="CECC1D48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6" w15:restartNumberingAfterBreak="0">
    <w:nsid w:val="FFFFFF82"/>
    <w:multiLevelType w:val="singleLevel"/>
    <w:tmpl w:val="683ADEC6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7" w15:restartNumberingAfterBreak="0">
    <w:nsid w:val="FFFFFF83"/>
    <w:multiLevelType w:val="singleLevel"/>
    <w:tmpl w:val="AF7CA91E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8" w15:restartNumberingAfterBreak="0">
    <w:nsid w:val="FFFFFF88"/>
    <w:multiLevelType w:val="singleLevel"/>
    <w:tmpl w:val="A860DE1A"/>
    <w:lvl w:ilvl="0">
      <w:start w:val="1"/>
      <w:numFmt w:val="decimal"/>
      <w:lvlText w:val="%1."/>
      <w:lvlJc w:val="left"/>
    </w:lvl>
  </w:abstractNum>
  <w:abstractNum w:abstractNumId="9" w15:restartNumberingAfterBreak="0">
    <w:nsid w:val="FFFFFF89"/>
    <w:multiLevelType w:val="singleLevel"/>
    <w:tmpl w:val="26D0654E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21"/>
      <w:numFmt w:val="bullet"/>
      <w:lvlText w:val=""/>
      <w:lvlJc w:val="left"/>
      <w:rPr>
        <w:rFonts w:ascii="Symbol" w:hAnsi="Symbol" w:cs="Symbol"/>
        <w:sz w:val="44"/>
        <w:szCs w:val="44"/>
      </w:rPr>
    </w:lvl>
  </w:abstractNum>
  <w:abstractNum w:abstractNumId="13" w15:restartNumberingAfterBreak="0">
    <w:nsid w:val="00000003"/>
    <w:multiLevelType w:val="singleLevel"/>
    <w:tmpl w:val="00000003"/>
    <w:name w:val="WW8Num2"/>
    <w:lvl w:ilvl="0">
      <w:start w:val="21"/>
      <w:numFmt w:val="bullet"/>
      <w:lvlText w:val=""/>
      <w:lvlJc w:val="left"/>
      <w:rPr>
        <w:rFonts w:ascii="Symbol" w:hAnsi="Symbol" w:cs="Symbol"/>
        <w:sz w:val="44"/>
        <w:szCs w:val="44"/>
      </w:rPr>
    </w:lvl>
  </w:abstractNum>
  <w:abstractNum w:abstractNumId="1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00556FE2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02496840"/>
    <w:multiLevelType w:val="multilevel"/>
    <w:tmpl w:val="49CA5B6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02CA3236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04875EE8"/>
    <w:multiLevelType w:val="multilevel"/>
    <w:tmpl w:val="F224FE4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0EF177AF"/>
    <w:multiLevelType w:val="multilevel"/>
    <w:tmpl w:val="7340DBB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0FE85963"/>
    <w:multiLevelType w:val="singleLevel"/>
    <w:tmpl w:val="04100001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21" w15:restartNumberingAfterBreak="0">
    <w:nsid w:val="10DA2A90"/>
    <w:multiLevelType w:val="multilevel"/>
    <w:tmpl w:val="00000000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·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·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·"/>
      <w:lvlJc w:val="left"/>
      <w:rPr>
        <w:rFonts w:ascii="Wingdings" w:hAnsi="Wingdings" w:cs="Wingdings"/>
        <w:sz w:val="24"/>
        <w:szCs w:val="24"/>
      </w:rPr>
    </w:lvl>
  </w:abstractNum>
  <w:abstractNum w:abstractNumId="22" w15:restartNumberingAfterBreak="0">
    <w:nsid w:val="114F3D9A"/>
    <w:multiLevelType w:val="multilevel"/>
    <w:tmpl w:val="67F803CA"/>
    <w:lvl w:ilvl="0"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120800D9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12FF67CC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160906BD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16AA3499"/>
    <w:multiLevelType w:val="multilevel"/>
    <w:tmpl w:val="56C89A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1A7B2499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1D452381"/>
    <w:multiLevelType w:val="singleLevel"/>
    <w:tmpl w:val="04100001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29" w15:restartNumberingAfterBreak="0">
    <w:nsid w:val="1D464A8B"/>
    <w:multiLevelType w:val="singleLevel"/>
    <w:tmpl w:val="D36A26F4"/>
    <w:lvl w:ilvl="0">
      <w:start w:val="1"/>
      <w:numFmt w:val="bullet"/>
      <w:lvlText w:val="·"/>
      <w:lvlJc w:val="left"/>
      <w:rPr>
        <w:rFonts w:ascii="Symbol" w:hAnsi="Symbol" w:cs="Symbol"/>
        <w:sz w:val="16"/>
        <w:szCs w:val="16"/>
      </w:rPr>
    </w:lvl>
  </w:abstractNum>
  <w:abstractNum w:abstractNumId="30" w15:restartNumberingAfterBreak="0">
    <w:nsid w:val="1DBC5DE5"/>
    <w:multiLevelType w:val="multilevel"/>
    <w:tmpl w:val="E34EE260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1" w15:restartNumberingAfterBreak="0">
    <w:nsid w:val="20510251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21963B2A"/>
    <w:multiLevelType w:val="singleLevel"/>
    <w:tmpl w:val="115A2D24"/>
    <w:lvl w:ilvl="0">
      <w:start w:val="1"/>
      <w:numFmt w:val="bullet"/>
      <w:pStyle w:val="Elencocontinua"/>
      <w:lvlText w:val="¨"/>
      <w:lvlJc w:val="left"/>
      <w:rPr>
        <w:rFonts w:ascii="Symbol" w:hAnsi="Symbol" w:cs="Symbol"/>
        <w:sz w:val="24"/>
        <w:szCs w:val="24"/>
      </w:rPr>
    </w:lvl>
  </w:abstractNum>
  <w:abstractNum w:abstractNumId="33" w15:restartNumberingAfterBreak="0">
    <w:nsid w:val="252F432A"/>
    <w:multiLevelType w:val="multilevel"/>
    <w:tmpl w:val="E9C0300C"/>
    <w:lvl w:ilvl="0">
      <w:start w:val="1"/>
      <w:numFmt w:val="bullet"/>
      <w:lvlText w:val="-"/>
      <w:lvlJc w:val="left"/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4" w15:restartNumberingAfterBreak="0">
    <w:nsid w:val="272C7631"/>
    <w:multiLevelType w:val="multilevel"/>
    <w:tmpl w:val="D248C85C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2AB0670A"/>
    <w:multiLevelType w:val="multilevel"/>
    <w:tmpl w:val="088084A8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6" w15:restartNumberingAfterBreak="0">
    <w:nsid w:val="2F173A9F"/>
    <w:multiLevelType w:val="singleLevel"/>
    <w:tmpl w:val="97DC5C8E"/>
    <w:lvl w:ilvl="0">
      <w:start w:val="1"/>
      <w:numFmt w:val="bullet"/>
      <w:lvlText w:val="q"/>
      <w:lvlJc w:val="left"/>
      <w:rPr>
        <w:rFonts w:ascii="Wingdings" w:hAnsi="Wingdings" w:cs="Wingdings"/>
        <w:sz w:val="16"/>
        <w:szCs w:val="16"/>
      </w:rPr>
    </w:lvl>
  </w:abstractNum>
  <w:abstractNum w:abstractNumId="37" w15:restartNumberingAfterBreak="0">
    <w:nsid w:val="2FFF0FD6"/>
    <w:multiLevelType w:val="singleLevel"/>
    <w:tmpl w:val="731A1AE8"/>
    <w:lvl w:ilvl="0">
      <w:start w:val="1"/>
      <w:numFmt w:val="decimal"/>
      <w:lvlText w:val="%1)"/>
      <w:legacy w:legacy="1" w:legacySpace="0" w:legacyIndent="283"/>
      <w:lvlJc w:val="left"/>
    </w:lvl>
  </w:abstractNum>
  <w:abstractNum w:abstractNumId="38" w15:restartNumberingAfterBreak="0">
    <w:nsid w:val="32095247"/>
    <w:multiLevelType w:val="multilevel"/>
    <w:tmpl w:val="354609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33515B7C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357C0FD0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378C42F9"/>
    <w:multiLevelType w:val="multilevel"/>
    <w:tmpl w:val="2388594C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42" w15:restartNumberingAfterBreak="0">
    <w:nsid w:val="380837E2"/>
    <w:multiLevelType w:val="singleLevel"/>
    <w:tmpl w:val="0410000F"/>
    <w:lvl w:ilvl="0">
      <w:start w:val="1"/>
      <w:numFmt w:val="decimal"/>
      <w:lvlText w:val="%1."/>
      <w:lvlJc w:val="left"/>
    </w:lvl>
  </w:abstractNum>
  <w:abstractNum w:abstractNumId="43" w15:restartNumberingAfterBreak="0">
    <w:nsid w:val="39A82868"/>
    <w:multiLevelType w:val="multilevel"/>
    <w:tmpl w:val="98F2E7E0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39FB24EC"/>
    <w:multiLevelType w:val="multilevel"/>
    <w:tmpl w:val="44F4BBC4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45" w15:restartNumberingAfterBreak="0">
    <w:nsid w:val="3C182777"/>
    <w:multiLevelType w:val="multilevel"/>
    <w:tmpl w:val="60EA8ECE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46" w15:restartNumberingAfterBreak="0">
    <w:nsid w:val="3D3D09B9"/>
    <w:multiLevelType w:val="multilevel"/>
    <w:tmpl w:val="3CF0249A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47" w15:restartNumberingAfterBreak="0">
    <w:nsid w:val="46653AC7"/>
    <w:multiLevelType w:val="multilevel"/>
    <w:tmpl w:val="3F8A1147"/>
    <w:name w:val="List118103930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4666E013"/>
    <w:multiLevelType w:val="multilevel"/>
    <w:tmpl w:val="00000001"/>
    <w:name w:val="List118114715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46BA1FB2"/>
    <w:multiLevelType w:val="multilevel"/>
    <w:tmpl w:val="4E70B354"/>
    <w:lvl w:ilvl="0">
      <w:start w:val="1"/>
      <w:numFmt w:val="decimal"/>
      <w:lvlText w:val="%1)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50" w15:restartNumberingAfterBreak="0">
    <w:nsid w:val="46DC2FBD"/>
    <w:multiLevelType w:val="multilevel"/>
    <w:tmpl w:val="00000001"/>
    <w:name w:val="List1188835261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46DC2FBF"/>
    <w:multiLevelType w:val="multilevel"/>
    <w:tmpl w:val="00000002"/>
    <w:name w:val="List1188835263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46DC2FC0"/>
    <w:multiLevelType w:val="multilevel"/>
    <w:tmpl w:val="00000003"/>
    <w:name w:val="List118883526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46DC2FC1"/>
    <w:multiLevelType w:val="multilevel"/>
    <w:tmpl w:val="00000004"/>
    <w:name w:val="List118883526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6DC2FF7"/>
    <w:multiLevelType w:val="multilevel"/>
    <w:tmpl w:val="00000005"/>
    <w:name w:val="List118883531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46DC2FF9"/>
    <w:multiLevelType w:val="multilevel"/>
    <w:tmpl w:val="00000006"/>
    <w:name w:val="List1188835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46DC2FFA"/>
    <w:multiLevelType w:val="multilevel"/>
    <w:tmpl w:val="00000007"/>
    <w:name w:val="List118883532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6DC2FFB"/>
    <w:multiLevelType w:val="multilevel"/>
    <w:tmpl w:val="00000008"/>
    <w:name w:val="List1188835322_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46DC2FFC"/>
    <w:multiLevelType w:val="multilevel"/>
    <w:tmpl w:val="00000009"/>
    <w:name w:val="List1188835322_3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6DC2FFD"/>
    <w:multiLevelType w:val="multilevel"/>
    <w:tmpl w:val="0000000A"/>
    <w:name w:val="List118883532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6DC2FFE"/>
    <w:multiLevelType w:val="multilevel"/>
    <w:tmpl w:val="0000000B"/>
    <w:name w:val="List1188835323_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6DC2FFF"/>
    <w:multiLevelType w:val="multilevel"/>
    <w:tmpl w:val="0000000C"/>
    <w:name w:val="List1188835323_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6DC3000"/>
    <w:multiLevelType w:val="multilevel"/>
    <w:tmpl w:val="0000000D"/>
    <w:name w:val="List118883532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46DC3001"/>
    <w:multiLevelType w:val="multilevel"/>
    <w:tmpl w:val="0000000E"/>
    <w:name w:val="List1188835324_2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46DC3002"/>
    <w:multiLevelType w:val="multilevel"/>
    <w:tmpl w:val="0000000F"/>
    <w:name w:val="List1188835324_3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6DC3003"/>
    <w:multiLevelType w:val="multilevel"/>
    <w:tmpl w:val="00000010"/>
    <w:name w:val="List118883532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46DC3004"/>
    <w:multiLevelType w:val="multilevel"/>
    <w:tmpl w:val="00000011"/>
    <w:name w:val="List1188835329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46DC3005"/>
    <w:multiLevelType w:val="multilevel"/>
    <w:tmpl w:val="00000012"/>
    <w:name w:val="List1188835329_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46DC3006"/>
    <w:multiLevelType w:val="multilevel"/>
    <w:tmpl w:val="00000013"/>
    <w:name w:val="List1188835330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46DC3007"/>
    <w:multiLevelType w:val="multilevel"/>
    <w:tmpl w:val="00000014"/>
    <w:name w:val="List118883533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46DC3008"/>
    <w:multiLevelType w:val="multilevel"/>
    <w:tmpl w:val="00000015"/>
    <w:name w:val="List1188835331_2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46DC3009"/>
    <w:multiLevelType w:val="multilevel"/>
    <w:tmpl w:val="00000016"/>
    <w:name w:val="List1188835331_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46DC300A"/>
    <w:multiLevelType w:val="multilevel"/>
    <w:tmpl w:val="00000017"/>
    <w:name w:val="List118883533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46DC300B"/>
    <w:multiLevelType w:val="multilevel"/>
    <w:tmpl w:val="00000018"/>
    <w:name w:val="List1188835333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46DC300C"/>
    <w:multiLevelType w:val="multilevel"/>
    <w:tmpl w:val="00000019"/>
    <w:name w:val="List118883533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46DC300D"/>
    <w:multiLevelType w:val="multilevel"/>
    <w:tmpl w:val="0000001A"/>
    <w:name w:val="List1188835334_2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46DC300E"/>
    <w:multiLevelType w:val="multilevel"/>
    <w:tmpl w:val="0000001B"/>
    <w:name w:val="List118883533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46DC300F"/>
    <w:multiLevelType w:val="multilevel"/>
    <w:tmpl w:val="0000001C"/>
    <w:name w:val="List1188835335_2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46DC3010"/>
    <w:multiLevelType w:val="multilevel"/>
    <w:tmpl w:val="0000001D"/>
    <w:name w:val="List118883533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46DC3011"/>
    <w:multiLevelType w:val="multilevel"/>
    <w:tmpl w:val="0000001E"/>
    <w:name w:val="List1188835338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46DC3012"/>
    <w:multiLevelType w:val="multilevel"/>
    <w:tmpl w:val="0000001F"/>
    <w:name w:val="List1188835338_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46DC3013"/>
    <w:multiLevelType w:val="multilevel"/>
    <w:tmpl w:val="00000020"/>
    <w:name w:val="List1188835339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46DC3014"/>
    <w:multiLevelType w:val="multilevel"/>
    <w:tmpl w:val="00000021"/>
    <w:name w:val="List1188835339_2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46DC3015"/>
    <w:multiLevelType w:val="multilevel"/>
    <w:tmpl w:val="00000022"/>
    <w:name w:val="List1188835340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46DC3016"/>
    <w:multiLevelType w:val="multilevel"/>
    <w:tmpl w:val="00000023"/>
    <w:name w:val="List1188835340_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46DC3017"/>
    <w:multiLevelType w:val="multilevel"/>
    <w:tmpl w:val="00000024"/>
    <w:name w:val="List1188835344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46DC3018"/>
    <w:multiLevelType w:val="multilevel"/>
    <w:tmpl w:val="00000025"/>
    <w:name w:val="List1188835344_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46DC3019"/>
    <w:multiLevelType w:val="multilevel"/>
    <w:tmpl w:val="00000026"/>
    <w:name w:val="List1188835344_3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46DC301A"/>
    <w:multiLevelType w:val="multilevel"/>
    <w:tmpl w:val="00000027"/>
    <w:name w:val="List1188835354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46DC301B"/>
    <w:multiLevelType w:val="multilevel"/>
    <w:tmpl w:val="00000028"/>
    <w:name w:val="List118883535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46DC301C"/>
    <w:multiLevelType w:val="multilevel"/>
    <w:tmpl w:val="00000029"/>
    <w:name w:val="List118883535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46DC3026"/>
    <w:multiLevelType w:val="multilevel"/>
    <w:tmpl w:val="0000002A"/>
    <w:name w:val="List118883536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6DC3027"/>
    <w:multiLevelType w:val="multilevel"/>
    <w:tmpl w:val="0000002B"/>
    <w:name w:val="List118883536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6DC3028"/>
    <w:multiLevelType w:val="multilevel"/>
    <w:tmpl w:val="0000002C"/>
    <w:name w:val="List1188835367_2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6DC3029"/>
    <w:multiLevelType w:val="multilevel"/>
    <w:tmpl w:val="0000002D"/>
    <w:name w:val="List118883536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6DC302A"/>
    <w:multiLevelType w:val="multilevel"/>
    <w:tmpl w:val="0000002E"/>
    <w:name w:val="List1188835368_2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7A379EB"/>
    <w:multiLevelType w:val="singleLevel"/>
    <w:tmpl w:val="04100001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97" w15:restartNumberingAfterBreak="0">
    <w:nsid w:val="4863C67D"/>
    <w:multiLevelType w:val="multilevel"/>
    <w:tmpl w:val="00000001"/>
    <w:name w:val="List121449842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864938C"/>
    <w:multiLevelType w:val="multilevel"/>
    <w:tmpl w:val="00000002"/>
    <w:name w:val="List121455092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864938D"/>
    <w:multiLevelType w:val="multilevel"/>
    <w:tmpl w:val="00000003"/>
    <w:name w:val="List121455092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649390"/>
    <w:multiLevelType w:val="multilevel"/>
    <w:tmpl w:val="00000004"/>
    <w:name w:val="List121455092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8649393"/>
    <w:multiLevelType w:val="multilevel"/>
    <w:tmpl w:val="00000005"/>
    <w:name w:val="List121455093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864EDD6"/>
    <w:multiLevelType w:val="multilevel"/>
    <w:tmpl w:val="00000001"/>
    <w:name w:val="List121457403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864EDDB"/>
    <w:multiLevelType w:val="multilevel"/>
    <w:tmpl w:val="00000002"/>
    <w:name w:val="List121457404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8650746"/>
    <w:multiLevelType w:val="multilevel"/>
    <w:tmpl w:val="00000001"/>
    <w:name w:val="List121458055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8931BE7"/>
    <w:multiLevelType w:val="multilevel"/>
    <w:tmpl w:val="00000001"/>
    <w:name w:val="List121760048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8B26418"/>
    <w:multiLevelType w:val="multilevel"/>
    <w:tmpl w:val="00000002"/>
    <w:name w:val="List121965058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8B2641E"/>
    <w:multiLevelType w:val="multilevel"/>
    <w:tmpl w:val="00000003"/>
    <w:name w:val="List1219650590_1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8B26421"/>
    <w:multiLevelType w:val="multilevel"/>
    <w:tmpl w:val="00000004"/>
    <w:name w:val="List1219650593_1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8B2645D"/>
    <w:multiLevelType w:val="multilevel"/>
    <w:tmpl w:val="00000005"/>
    <w:name w:val="List121965065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48B26489"/>
    <w:multiLevelType w:val="multilevel"/>
    <w:tmpl w:val="00000006"/>
    <w:name w:val="List121965069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8C64489"/>
    <w:multiLevelType w:val="multilevel"/>
    <w:tmpl w:val="00000001"/>
    <w:name w:val="List122095322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CA39FB"/>
    <w:multiLevelType w:val="multilevel"/>
    <w:tmpl w:val="00000001"/>
    <w:name w:val="List122121266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48DCF43B"/>
    <w:multiLevelType w:val="multilevel"/>
    <w:tmpl w:val="00000001"/>
    <w:name w:val="List122243999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48DCF664"/>
    <w:multiLevelType w:val="multilevel"/>
    <w:tmpl w:val="00000002"/>
    <w:name w:val="List1222440548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493425EE"/>
    <w:multiLevelType w:val="multilevel"/>
    <w:tmpl w:val="00000001"/>
    <w:name w:val="List122815435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49353E53"/>
    <w:multiLevelType w:val="multilevel"/>
    <w:tmpl w:val="00000001"/>
    <w:name w:val="List122822613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9353E66"/>
    <w:multiLevelType w:val="multilevel"/>
    <w:tmpl w:val="00000002"/>
    <w:name w:val="List122822615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493A4DA4"/>
    <w:multiLevelType w:val="multilevel"/>
    <w:tmpl w:val="00000001"/>
    <w:name w:val="List122855773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493A4E73"/>
    <w:multiLevelType w:val="multilevel"/>
    <w:tmpl w:val="00000002"/>
    <w:name w:val="List122855793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493A4E76"/>
    <w:multiLevelType w:val="multilevel"/>
    <w:tmpl w:val="00000003"/>
    <w:name w:val="List122855794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93A6912"/>
    <w:multiLevelType w:val="multilevel"/>
    <w:tmpl w:val="00000004"/>
    <w:name w:val="List122856475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4A2CE3DE"/>
    <w:multiLevelType w:val="multilevel"/>
    <w:tmpl w:val="00000001"/>
    <w:name w:val="List1244455902_1"/>
    <w:lvl w:ilvl="0">
      <w:start w:val="1"/>
      <w:numFmt w:val="decimal"/>
      <w:lvlText w:val="%1"/>
      <w:lvlJc w:val="left"/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4A3F4B05"/>
    <w:multiLevelType w:val="multilevel"/>
    <w:tmpl w:val="00000001"/>
    <w:name w:val="List124566195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A3F7BB6"/>
    <w:multiLevelType w:val="multilevel"/>
    <w:tmpl w:val="00000002"/>
    <w:name w:val="List124567442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4A3F7BD5"/>
    <w:multiLevelType w:val="multilevel"/>
    <w:tmpl w:val="00000003"/>
    <w:name w:val="List1245674453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A3F7BFC"/>
    <w:multiLevelType w:val="multilevel"/>
    <w:tmpl w:val="00000004"/>
    <w:name w:val="List124567449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A3F7C24"/>
    <w:multiLevelType w:val="multilevel"/>
    <w:tmpl w:val="00000005"/>
    <w:name w:val="List124567453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A3F7C53"/>
    <w:multiLevelType w:val="multilevel"/>
    <w:tmpl w:val="00000006"/>
    <w:name w:val="List1245674579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4A3F7C66"/>
    <w:multiLevelType w:val="multilevel"/>
    <w:tmpl w:val="00000007"/>
    <w:name w:val="List1245674598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4A3F7C78"/>
    <w:multiLevelType w:val="multilevel"/>
    <w:tmpl w:val="00000008"/>
    <w:name w:val="List124567461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4A3F7C9D"/>
    <w:multiLevelType w:val="multilevel"/>
    <w:tmpl w:val="00000009"/>
    <w:name w:val="List1245674653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4A3F7CAE"/>
    <w:multiLevelType w:val="multilevel"/>
    <w:tmpl w:val="0000000A"/>
    <w:name w:val="List1245674670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4A3F7CBA"/>
    <w:multiLevelType w:val="multilevel"/>
    <w:tmpl w:val="0000000B"/>
    <w:name w:val="List124567468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4A3F7CC2"/>
    <w:multiLevelType w:val="multilevel"/>
    <w:tmpl w:val="0000000C"/>
    <w:name w:val="List1245674690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A3F7CD4"/>
    <w:multiLevelType w:val="multilevel"/>
    <w:tmpl w:val="0000000D"/>
    <w:name w:val="List1245674708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A3F7D53"/>
    <w:multiLevelType w:val="multilevel"/>
    <w:tmpl w:val="0000000E"/>
    <w:name w:val="List124567483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4A3F7E18"/>
    <w:multiLevelType w:val="multilevel"/>
    <w:tmpl w:val="0000000F"/>
    <w:name w:val="List124567503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4A3F81DF"/>
    <w:multiLevelType w:val="multilevel"/>
    <w:tmpl w:val="00000010"/>
    <w:name w:val="List1245675999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4A3F8290"/>
    <w:multiLevelType w:val="multilevel"/>
    <w:tmpl w:val="00000011"/>
    <w:name w:val="List124567617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4A3F8300"/>
    <w:multiLevelType w:val="multilevel"/>
    <w:tmpl w:val="00000012"/>
    <w:name w:val="List1245676288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4A3F833E"/>
    <w:multiLevelType w:val="multilevel"/>
    <w:tmpl w:val="00000013"/>
    <w:name w:val="List1245676350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4A3F8A04"/>
    <w:multiLevelType w:val="multilevel"/>
    <w:tmpl w:val="00000014"/>
    <w:name w:val="List1245678084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4A3F8B81"/>
    <w:multiLevelType w:val="multilevel"/>
    <w:tmpl w:val="00000015"/>
    <w:name w:val="List124567846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4A3F8B9B"/>
    <w:multiLevelType w:val="multilevel"/>
    <w:tmpl w:val="00000016"/>
    <w:name w:val="List1245678491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A3FB8EB"/>
    <w:multiLevelType w:val="multilevel"/>
    <w:tmpl w:val="00000017"/>
    <w:name w:val="List1245690091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4A42422D"/>
    <w:multiLevelType w:val="multilevel"/>
    <w:tmpl w:val="00000017"/>
    <w:name w:val="List12458563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A432BB9"/>
    <w:multiLevelType w:val="multilevel"/>
    <w:tmpl w:val="00000001"/>
    <w:name w:val="List124591608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4A432BEB"/>
    <w:multiLevelType w:val="multilevel"/>
    <w:tmpl w:val="00000001"/>
    <w:name w:val="List124591613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4A4338F8"/>
    <w:multiLevelType w:val="multilevel"/>
    <w:tmpl w:val="00000001"/>
    <w:name w:val="List1245919480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4A4338F9"/>
    <w:multiLevelType w:val="multilevel"/>
    <w:tmpl w:val="00000002"/>
    <w:name w:val="List124591898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A433A6E"/>
    <w:multiLevelType w:val="multilevel"/>
    <w:tmpl w:val="00000003"/>
    <w:name w:val="List1245919854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4A433A9A"/>
    <w:multiLevelType w:val="multilevel"/>
    <w:tmpl w:val="00000004"/>
    <w:name w:val="List124591989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4A433AE8"/>
    <w:multiLevelType w:val="multilevel"/>
    <w:tmpl w:val="00000005"/>
    <w:name w:val="List1245919976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4A433BCF"/>
    <w:multiLevelType w:val="multilevel"/>
    <w:tmpl w:val="00000006"/>
    <w:name w:val="List1245920207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4A433D17"/>
    <w:multiLevelType w:val="multilevel"/>
    <w:tmpl w:val="00000007"/>
    <w:name w:val="List1245920535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4A433E29"/>
    <w:multiLevelType w:val="multilevel"/>
    <w:tmpl w:val="00000008"/>
    <w:name w:val="List124592080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4A433E2C"/>
    <w:multiLevelType w:val="multilevel"/>
    <w:tmpl w:val="00000009"/>
    <w:name w:val="List124592081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4A433E81"/>
    <w:multiLevelType w:val="multilevel"/>
    <w:tmpl w:val="0000000A"/>
    <w:name w:val="List1245920897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4A433F0A"/>
    <w:multiLevelType w:val="multilevel"/>
    <w:tmpl w:val="0000000B"/>
    <w:name w:val="List1245921034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A433FB2"/>
    <w:multiLevelType w:val="multilevel"/>
    <w:tmpl w:val="0000000C"/>
    <w:name w:val="List1245921202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4A433FC9"/>
    <w:multiLevelType w:val="multilevel"/>
    <w:tmpl w:val="0000000D"/>
    <w:name w:val="List1245921225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4A43408C"/>
    <w:multiLevelType w:val="multilevel"/>
    <w:tmpl w:val="0000000E"/>
    <w:name w:val="List1245921420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4A434190"/>
    <w:multiLevelType w:val="multilevel"/>
    <w:tmpl w:val="0000000F"/>
    <w:name w:val="List124592168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4A434212"/>
    <w:multiLevelType w:val="multilevel"/>
    <w:tmpl w:val="00000010"/>
    <w:name w:val="List124592181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A435326"/>
    <w:multiLevelType w:val="multilevel"/>
    <w:tmpl w:val="00000011"/>
    <w:name w:val="List124592618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A43596A"/>
    <w:multiLevelType w:val="multilevel"/>
    <w:tmpl w:val="00000012"/>
    <w:name w:val="List124592778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435971"/>
    <w:multiLevelType w:val="multilevel"/>
    <w:tmpl w:val="00000013"/>
    <w:name w:val="List124592779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4A437683"/>
    <w:multiLevelType w:val="multilevel"/>
    <w:tmpl w:val="00000014"/>
    <w:name w:val="List124593523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4A437949"/>
    <w:multiLevelType w:val="multilevel"/>
    <w:tmpl w:val="00000015"/>
    <w:name w:val="List124593594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4A49D9E3"/>
    <w:multiLevelType w:val="multilevel"/>
    <w:tmpl w:val="00000018"/>
    <w:name w:val="List124635389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4A4A235B"/>
    <w:multiLevelType w:val="multilevel"/>
    <w:tmpl w:val="00000018"/>
    <w:name w:val="List124637269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A4A23A9"/>
    <w:multiLevelType w:val="multilevel"/>
    <w:tmpl w:val="00000019"/>
    <w:name w:val="List124637277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4A4A23CA"/>
    <w:multiLevelType w:val="multilevel"/>
    <w:tmpl w:val="00000019"/>
    <w:name w:val="List124637281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4A4A23CD"/>
    <w:multiLevelType w:val="multilevel"/>
    <w:tmpl w:val="0000001A"/>
    <w:name w:val="List124637281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4A4A23D1"/>
    <w:multiLevelType w:val="multilevel"/>
    <w:tmpl w:val="0000001B"/>
    <w:name w:val="List124637281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4A4A23D3"/>
    <w:multiLevelType w:val="multilevel"/>
    <w:tmpl w:val="0000001C"/>
    <w:name w:val="List124637281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4A4A25FC"/>
    <w:multiLevelType w:val="multilevel"/>
    <w:tmpl w:val="0000001A"/>
    <w:name w:val="List124637337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4A4A260D"/>
    <w:multiLevelType w:val="multilevel"/>
    <w:tmpl w:val="0000001A"/>
    <w:name w:val="List124637338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A4A26AF"/>
    <w:multiLevelType w:val="multilevel"/>
    <w:tmpl w:val="0000001B"/>
    <w:name w:val="List124637355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4A4A27AC"/>
    <w:multiLevelType w:val="multilevel"/>
    <w:tmpl w:val="0000001C"/>
    <w:name w:val="List124637380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A4A280F"/>
    <w:multiLevelType w:val="multilevel"/>
    <w:tmpl w:val="0000001D"/>
    <w:name w:val="List124637390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4A4A28A6"/>
    <w:multiLevelType w:val="multilevel"/>
    <w:tmpl w:val="0000001E"/>
    <w:name w:val="List124637405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4A4A28FE"/>
    <w:multiLevelType w:val="multilevel"/>
    <w:tmpl w:val="0000001F"/>
    <w:name w:val="List124637414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4A4A2ADD"/>
    <w:multiLevelType w:val="multilevel"/>
    <w:tmpl w:val="00000002"/>
    <w:name w:val="List12463746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4A4A2AE2"/>
    <w:multiLevelType w:val="multilevel"/>
    <w:tmpl w:val="00000003"/>
    <w:name w:val="List124637462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4A4A2AE4"/>
    <w:multiLevelType w:val="multilevel"/>
    <w:tmpl w:val="00000004"/>
    <w:name w:val="List124637462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4A4A2AE5"/>
    <w:multiLevelType w:val="multilevel"/>
    <w:tmpl w:val="00000005"/>
    <w:name w:val="List1246374629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4A4A2DC5"/>
    <w:multiLevelType w:val="multilevel"/>
    <w:tmpl w:val="00000006"/>
    <w:name w:val="List124637536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9" w15:restartNumberingAfterBreak="0">
    <w:nsid w:val="4A4A3322"/>
    <w:multiLevelType w:val="multilevel"/>
    <w:tmpl w:val="00000007"/>
    <w:name w:val="List1246376738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4A4B0BAA"/>
    <w:multiLevelType w:val="multilevel"/>
    <w:tmpl w:val="00000008"/>
    <w:name w:val="List124643217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4A4B0BB8"/>
    <w:multiLevelType w:val="multilevel"/>
    <w:tmpl w:val="00000009"/>
    <w:name w:val="List1246432184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4A4B0C70"/>
    <w:multiLevelType w:val="multilevel"/>
    <w:tmpl w:val="0000000A"/>
    <w:name w:val="List1246432368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4A4B0C7A"/>
    <w:multiLevelType w:val="multilevel"/>
    <w:tmpl w:val="0000000B"/>
    <w:name w:val="List1246432378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4A4B0C80"/>
    <w:multiLevelType w:val="multilevel"/>
    <w:tmpl w:val="0000000C"/>
    <w:name w:val="List1246432384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4A4B0CBE"/>
    <w:multiLevelType w:val="multilevel"/>
    <w:tmpl w:val="0000000D"/>
    <w:name w:val="List124643244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6" w15:restartNumberingAfterBreak="0">
    <w:nsid w:val="4A4B1F5B"/>
    <w:multiLevelType w:val="multilevel"/>
    <w:tmpl w:val="00000020"/>
    <w:name w:val="List124643721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4A4B1FC5"/>
    <w:multiLevelType w:val="multilevel"/>
    <w:tmpl w:val="00000021"/>
    <w:name w:val="List124643731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4A4B2034"/>
    <w:multiLevelType w:val="multilevel"/>
    <w:tmpl w:val="00000022"/>
    <w:name w:val="List124643742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4A4B2054"/>
    <w:multiLevelType w:val="multilevel"/>
    <w:tmpl w:val="00000023"/>
    <w:name w:val="List124643746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4A4B20CD"/>
    <w:multiLevelType w:val="multilevel"/>
    <w:tmpl w:val="00000024"/>
    <w:name w:val="List124643758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4A4B23FB"/>
    <w:multiLevelType w:val="multilevel"/>
    <w:tmpl w:val="00000025"/>
    <w:name w:val="List124643839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4A4B2425"/>
    <w:multiLevelType w:val="multilevel"/>
    <w:tmpl w:val="00000026"/>
    <w:name w:val="List124643843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4A4B242E"/>
    <w:multiLevelType w:val="multilevel"/>
    <w:tmpl w:val="00000027"/>
    <w:name w:val="List124643844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4" w15:restartNumberingAfterBreak="0">
    <w:nsid w:val="4A4B24D6"/>
    <w:multiLevelType w:val="multilevel"/>
    <w:tmpl w:val="00000028"/>
    <w:name w:val="List124643861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4A4B41A3"/>
    <w:multiLevelType w:val="multilevel"/>
    <w:tmpl w:val="00000029"/>
    <w:name w:val="List124644598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 w15:restartNumberingAfterBreak="0">
    <w:nsid w:val="4A4B53AB"/>
    <w:multiLevelType w:val="multilevel"/>
    <w:tmpl w:val="0000002A"/>
    <w:name w:val="List124645060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4A4DB406"/>
    <w:multiLevelType w:val="multilevel"/>
    <w:tmpl w:val="0000000E"/>
    <w:name w:val="List1246606342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8" w15:restartNumberingAfterBreak="0">
    <w:nsid w:val="4A4DB8CF"/>
    <w:multiLevelType w:val="multilevel"/>
    <w:tmpl w:val="0000000F"/>
    <w:name w:val="List1246607567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4A530DB5"/>
    <w:multiLevelType w:val="multilevel"/>
    <w:tmpl w:val="0000002B"/>
    <w:name w:val="List124695698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4A534CF7"/>
    <w:multiLevelType w:val="multilevel"/>
    <w:tmpl w:val="0000002C"/>
    <w:name w:val="List1246973175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4A5F5832"/>
    <w:multiLevelType w:val="multilevel"/>
    <w:tmpl w:val="00000001"/>
    <w:name w:val="List124776248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2" w15:restartNumberingAfterBreak="0">
    <w:nsid w:val="4A940DDF"/>
    <w:multiLevelType w:val="multilevel"/>
    <w:tmpl w:val="00000002"/>
    <w:name w:val="List125121686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3" w15:restartNumberingAfterBreak="0">
    <w:nsid w:val="4A94FA01"/>
    <w:multiLevelType w:val="multilevel"/>
    <w:tmpl w:val="00000016"/>
    <w:name w:val="List125127731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4A94FA2F"/>
    <w:multiLevelType w:val="multilevel"/>
    <w:tmpl w:val="00000017"/>
    <w:name w:val="List125127735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5" w15:restartNumberingAfterBreak="0">
    <w:nsid w:val="4A94FA9F"/>
    <w:multiLevelType w:val="multilevel"/>
    <w:tmpl w:val="00000018"/>
    <w:name w:val="List125127747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6" w15:restartNumberingAfterBreak="0">
    <w:nsid w:val="4A94FAD6"/>
    <w:multiLevelType w:val="multilevel"/>
    <w:tmpl w:val="00000019"/>
    <w:name w:val="List125127752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7" w15:restartNumberingAfterBreak="0">
    <w:nsid w:val="4A94FAD8"/>
    <w:multiLevelType w:val="multilevel"/>
    <w:tmpl w:val="0000001A"/>
    <w:name w:val="List125127752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8" w15:restartNumberingAfterBreak="0">
    <w:nsid w:val="4A94FE80"/>
    <w:multiLevelType w:val="multilevel"/>
    <w:tmpl w:val="0000001B"/>
    <w:name w:val="List125127846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9" w15:restartNumberingAfterBreak="0">
    <w:nsid w:val="4A95652B"/>
    <w:multiLevelType w:val="multilevel"/>
    <w:tmpl w:val="0000001C"/>
    <w:name w:val="List125130474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0" w15:restartNumberingAfterBreak="0">
    <w:nsid w:val="4A956531"/>
    <w:multiLevelType w:val="multilevel"/>
    <w:tmpl w:val="0000001D"/>
    <w:name w:val="List125130475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1" w15:restartNumberingAfterBreak="0">
    <w:nsid w:val="4A956537"/>
    <w:multiLevelType w:val="multilevel"/>
    <w:tmpl w:val="0000001E"/>
    <w:name w:val="List125130475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2" w15:restartNumberingAfterBreak="0">
    <w:nsid w:val="4A9B8D04"/>
    <w:multiLevelType w:val="multilevel"/>
    <w:tmpl w:val="0000001F"/>
    <w:name w:val="List125170816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4A9B8DD7"/>
    <w:multiLevelType w:val="multilevel"/>
    <w:tmpl w:val="00000020"/>
    <w:name w:val="List125170837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4A9B8DE4"/>
    <w:multiLevelType w:val="multilevel"/>
    <w:tmpl w:val="00000021"/>
    <w:name w:val="List125170838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5" w15:restartNumberingAfterBreak="0">
    <w:nsid w:val="4A9B8E78"/>
    <w:multiLevelType w:val="multilevel"/>
    <w:tmpl w:val="00000022"/>
    <w:name w:val="List125170853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4A9B8E7B"/>
    <w:multiLevelType w:val="multilevel"/>
    <w:tmpl w:val="00000023"/>
    <w:name w:val="List125170853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7" w15:restartNumberingAfterBreak="0">
    <w:nsid w:val="4A9B8F81"/>
    <w:multiLevelType w:val="multilevel"/>
    <w:tmpl w:val="00000024"/>
    <w:name w:val="List12517088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8" w15:restartNumberingAfterBreak="0">
    <w:nsid w:val="4A9B8F8D"/>
    <w:multiLevelType w:val="multilevel"/>
    <w:tmpl w:val="00000025"/>
    <w:name w:val="List1251708813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9" w15:restartNumberingAfterBreak="0">
    <w:nsid w:val="4A9B8F92"/>
    <w:multiLevelType w:val="multilevel"/>
    <w:tmpl w:val="00000026"/>
    <w:name w:val="List125170881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4A9B8F94"/>
    <w:multiLevelType w:val="multilevel"/>
    <w:tmpl w:val="00000027"/>
    <w:name w:val="List125170882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1" w15:restartNumberingAfterBreak="0">
    <w:nsid w:val="4A9B8F9B"/>
    <w:multiLevelType w:val="multilevel"/>
    <w:tmpl w:val="00000028"/>
    <w:name w:val="List12517088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2" w15:restartNumberingAfterBreak="0">
    <w:nsid w:val="4A9B8F9F"/>
    <w:multiLevelType w:val="multilevel"/>
    <w:tmpl w:val="00000029"/>
    <w:name w:val="List125170883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4A9B8FA7"/>
    <w:multiLevelType w:val="multilevel"/>
    <w:tmpl w:val="0000002A"/>
    <w:name w:val="List125170883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4" w15:restartNumberingAfterBreak="0">
    <w:nsid w:val="4A9B8FAC"/>
    <w:multiLevelType w:val="multilevel"/>
    <w:tmpl w:val="0000002B"/>
    <w:name w:val="List125170884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5" w15:restartNumberingAfterBreak="0">
    <w:nsid w:val="4A9CCDB7"/>
    <w:multiLevelType w:val="multilevel"/>
    <w:tmpl w:val="0000001B"/>
    <w:name w:val="List125179026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6" w15:restartNumberingAfterBreak="0">
    <w:nsid w:val="4A9CD0C8"/>
    <w:multiLevelType w:val="multilevel"/>
    <w:tmpl w:val="0000001C"/>
    <w:name w:val="List125179104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7" w15:restartNumberingAfterBreak="0">
    <w:nsid w:val="4AA0D6B1"/>
    <w:multiLevelType w:val="multilevel"/>
    <w:tmpl w:val="0000002D"/>
    <w:name w:val="List125205470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8" w15:restartNumberingAfterBreak="0">
    <w:nsid w:val="4AA0D6BD"/>
    <w:multiLevelType w:val="multilevel"/>
    <w:tmpl w:val="0000002E"/>
    <w:name w:val="List125205471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4AA0D72D"/>
    <w:multiLevelType w:val="multilevel"/>
    <w:tmpl w:val="0000002F"/>
    <w:name w:val="List125205482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0" w15:restartNumberingAfterBreak="0">
    <w:nsid w:val="4AA0D759"/>
    <w:multiLevelType w:val="multilevel"/>
    <w:tmpl w:val="00000030"/>
    <w:name w:val="List125205487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4AA0D774"/>
    <w:multiLevelType w:val="multilevel"/>
    <w:tmpl w:val="00000031"/>
    <w:name w:val="List125205490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2" w15:restartNumberingAfterBreak="0">
    <w:nsid w:val="4AA0D777"/>
    <w:multiLevelType w:val="multilevel"/>
    <w:tmpl w:val="00000032"/>
    <w:name w:val="List125205490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3" w15:restartNumberingAfterBreak="0">
    <w:nsid w:val="4AA0D7C4"/>
    <w:multiLevelType w:val="multilevel"/>
    <w:tmpl w:val="00000033"/>
    <w:name w:val="List125205498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4" w15:restartNumberingAfterBreak="0">
    <w:nsid w:val="4AA0D7C8"/>
    <w:multiLevelType w:val="multilevel"/>
    <w:tmpl w:val="00000034"/>
    <w:name w:val="List125205498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5" w15:restartNumberingAfterBreak="0">
    <w:nsid w:val="4AA0DB51"/>
    <w:multiLevelType w:val="multilevel"/>
    <w:tmpl w:val="00000010"/>
    <w:name w:val="List125205588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4AA0DB55"/>
    <w:multiLevelType w:val="multilevel"/>
    <w:tmpl w:val="00000011"/>
    <w:name w:val="List125205589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7" w15:restartNumberingAfterBreak="0">
    <w:nsid w:val="4AA0DB59"/>
    <w:multiLevelType w:val="multilevel"/>
    <w:tmpl w:val="00000012"/>
    <w:name w:val="List125205589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8" w15:restartNumberingAfterBreak="0">
    <w:nsid w:val="4AA61DF4"/>
    <w:multiLevelType w:val="multilevel"/>
    <w:tmpl w:val="0000001B"/>
    <w:name w:val="List125240062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4AA61DF8"/>
    <w:multiLevelType w:val="multilevel"/>
    <w:tmpl w:val="0000001C"/>
    <w:name w:val="List125240063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0" w15:restartNumberingAfterBreak="0">
    <w:nsid w:val="4AA8BE17"/>
    <w:multiLevelType w:val="multilevel"/>
    <w:tmpl w:val="0000001B"/>
    <w:name w:val="List125257269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1" w15:restartNumberingAfterBreak="0">
    <w:nsid w:val="4AB735F6"/>
    <w:multiLevelType w:val="multilevel"/>
    <w:tmpl w:val="0000001B"/>
    <w:name w:val="List125352088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2" w15:restartNumberingAfterBreak="0">
    <w:nsid w:val="4AB73609"/>
    <w:multiLevelType w:val="multilevel"/>
    <w:tmpl w:val="0000001C"/>
    <w:name w:val="List125352090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4AB7360A"/>
    <w:multiLevelType w:val="multilevel"/>
    <w:tmpl w:val="0000001D"/>
    <w:name w:val="List125352090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4" w15:restartNumberingAfterBreak="0">
    <w:nsid w:val="4AB73633"/>
    <w:multiLevelType w:val="multilevel"/>
    <w:tmpl w:val="0000001B"/>
    <w:name w:val="List125352094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5" w15:restartNumberingAfterBreak="0">
    <w:nsid w:val="4AB84188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6" w15:restartNumberingAfterBreak="0">
    <w:nsid w:val="4AB8D96C"/>
    <w:multiLevelType w:val="multilevel"/>
    <w:tmpl w:val="0000001D"/>
    <w:name w:val="List125362826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7" w15:restartNumberingAfterBreak="0">
    <w:nsid w:val="4ABB2B10"/>
    <w:multiLevelType w:val="multilevel"/>
    <w:tmpl w:val="00000035"/>
    <w:name w:val="List125378024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4ABB35DB"/>
    <w:multiLevelType w:val="multilevel"/>
    <w:tmpl w:val="0000001B"/>
    <w:name w:val="List125378300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9" w15:restartNumberingAfterBreak="0">
    <w:nsid w:val="4ABB35E2"/>
    <w:multiLevelType w:val="multilevel"/>
    <w:tmpl w:val="0000001C"/>
    <w:name w:val="List125378301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0" w15:restartNumberingAfterBreak="0">
    <w:nsid w:val="4ABB3B19"/>
    <w:multiLevelType w:val="multilevel"/>
    <w:tmpl w:val="0000001C"/>
    <w:name w:val="List1253784345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4ABB3B1D"/>
    <w:multiLevelType w:val="multilevel"/>
    <w:tmpl w:val="0000001D"/>
    <w:name w:val="List1253784349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2" w15:restartNumberingAfterBreak="0">
    <w:nsid w:val="4ABB3C39"/>
    <w:multiLevelType w:val="multilevel"/>
    <w:tmpl w:val="0000001E"/>
    <w:name w:val="List125378463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3" w15:restartNumberingAfterBreak="0">
    <w:nsid w:val="4ABB3C3E"/>
    <w:multiLevelType w:val="multilevel"/>
    <w:tmpl w:val="0000001F"/>
    <w:name w:val="List125378463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4" w15:restartNumberingAfterBreak="0">
    <w:nsid w:val="4ABB4FB2"/>
    <w:multiLevelType w:val="multilevel"/>
    <w:tmpl w:val="0000001D"/>
    <w:name w:val="List125378961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5" w15:restartNumberingAfterBreak="0">
    <w:nsid w:val="4ABB5021"/>
    <w:multiLevelType w:val="multilevel"/>
    <w:tmpl w:val="0000001E"/>
    <w:name w:val="List125378972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4ABB9C0A"/>
    <w:multiLevelType w:val="multilevel"/>
    <w:tmpl w:val="00000035"/>
    <w:name w:val="List125380916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7" w15:restartNumberingAfterBreak="0">
    <w:nsid w:val="4ABB9C56"/>
    <w:multiLevelType w:val="multilevel"/>
    <w:tmpl w:val="00000036"/>
    <w:name w:val="List125380923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4ABB9DE1"/>
    <w:multiLevelType w:val="multilevel"/>
    <w:tmpl w:val="00000020"/>
    <w:name w:val="List125380963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4ABBA186"/>
    <w:multiLevelType w:val="multilevel"/>
    <w:tmpl w:val="00000037"/>
    <w:name w:val="List125381056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4ABBA18D"/>
    <w:multiLevelType w:val="multilevel"/>
    <w:tmpl w:val="00000038"/>
    <w:name w:val="List125381057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4ABBA190"/>
    <w:multiLevelType w:val="multilevel"/>
    <w:tmpl w:val="00000039"/>
    <w:name w:val="List125381057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2" w15:restartNumberingAfterBreak="0">
    <w:nsid w:val="4ABC6B19"/>
    <w:multiLevelType w:val="multilevel"/>
    <w:tmpl w:val="00000021"/>
    <w:name w:val="List125386216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4ABC6B1C"/>
    <w:multiLevelType w:val="multilevel"/>
    <w:tmpl w:val="00000022"/>
    <w:name w:val="List125386217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4" w15:restartNumberingAfterBreak="0">
    <w:nsid w:val="4ABC78F2"/>
    <w:multiLevelType w:val="multilevel"/>
    <w:tmpl w:val="00000023"/>
    <w:name w:val="List125386571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5" w15:restartNumberingAfterBreak="0">
    <w:nsid w:val="4ABCC0E2"/>
    <w:multiLevelType w:val="multilevel"/>
    <w:tmpl w:val="00000036"/>
    <w:name w:val="List125388413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6" w15:restartNumberingAfterBreak="0">
    <w:nsid w:val="4AD434F5"/>
    <w:multiLevelType w:val="multilevel"/>
    <w:tmpl w:val="0000002C"/>
    <w:name w:val="List125542117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4AD43903"/>
    <w:multiLevelType w:val="multilevel"/>
    <w:tmpl w:val="0000002D"/>
    <w:name w:val="List125542221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8" w15:restartNumberingAfterBreak="0">
    <w:nsid w:val="4AE749EE"/>
    <w:multiLevelType w:val="multilevel"/>
    <w:tmpl w:val="BEE4AA2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9" w15:restartNumberingAfterBreak="0">
    <w:nsid w:val="4B7D4EB7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0" w15:restartNumberingAfterBreak="0">
    <w:nsid w:val="4BA38E04"/>
    <w:multiLevelType w:val="multilevel"/>
    <w:tmpl w:val="00000001"/>
    <w:name w:val="List126900992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1" w15:restartNumberingAfterBreak="0">
    <w:nsid w:val="4BAC8789"/>
    <w:multiLevelType w:val="multilevel"/>
    <w:tmpl w:val="00000001"/>
    <w:name w:val="List126959808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2" w15:restartNumberingAfterBreak="0">
    <w:nsid w:val="4BAC8808"/>
    <w:multiLevelType w:val="multilevel"/>
    <w:tmpl w:val="00000002"/>
    <w:name w:val="List126959821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3" w15:restartNumberingAfterBreak="0">
    <w:nsid w:val="4BACC622"/>
    <w:multiLevelType w:val="multilevel"/>
    <w:tmpl w:val="00000003"/>
    <w:name w:val="List126961411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4" w15:restartNumberingAfterBreak="0">
    <w:nsid w:val="4BACC629"/>
    <w:multiLevelType w:val="multilevel"/>
    <w:tmpl w:val="00000004"/>
    <w:name w:val="List12696141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5" w15:restartNumberingAfterBreak="0">
    <w:nsid w:val="4BACC62B"/>
    <w:multiLevelType w:val="multilevel"/>
    <w:tmpl w:val="00000005"/>
    <w:name w:val="List126961412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6" w15:restartNumberingAfterBreak="0">
    <w:nsid w:val="4BACDA35"/>
    <w:multiLevelType w:val="multilevel"/>
    <w:tmpl w:val="00000006"/>
    <w:name w:val="List126961925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7" w15:restartNumberingAfterBreak="0">
    <w:nsid w:val="4BACDA38"/>
    <w:multiLevelType w:val="multilevel"/>
    <w:tmpl w:val="00000007"/>
    <w:name w:val="List126961925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8" w15:restartNumberingAfterBreak="0">
    <w:nsid w:val="4BACDA3A"/>
    <w:multiLevelType w:val="multilevel"/>
    <w:tmpl w:val="00000008"/>
    <w:name w:val="List126961925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9" w15:restartNumberingAfterBreak="0">
    <w:nsid w:val="4BB0C85E"/>
    <w:multiLevelType w:val="multilevel"/>
    <w:tmpl w:val="00000009"/>
    <w:name w:val="List1269876830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0" w15:restartNumberingAfterBreak="0">
    <w:nsid w:val="4BB0C860"/>
    <w:multiLevelType w:val="multilevel"/>
    <w:tmpl w:val="0000000A"/>
    <w:name w:val="List1269876832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1" w15:restartNumberingAfterBreak="0">
    <w:nsid w:val="4BB0CC7B"/>
    <w:multiLevelType w:val="multilevel"/>
    <w:tmpl w:val="0000000B"/>
    <w:name w:val="List126987788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2" w15:restartNumberingAfterBreak="0">
    <w:nsid w:val="4C172EE9"/>
    <w:multiLevelType w:val="multilevel"/>
    <w:tmpl w:val="00000009"/>
    <w:name w:val="List127658775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3" w15:restartNumberingAfterBreak="0">
    <w:nsid w:val="4E5F6162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4" w15:restartNumberingAfterBreak="0">
    <w:nsid w:val="4F7D6D01"/>
    <w:multiLevelType w:val="multilevel"/>
    <w:tmpl w:val="00000001"/>
    <w:name w:val="List133361996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5" w15:restartNumberingAfterBreak="0">
    <w:nsid w:val="4F7D6D02"/>
    <w:multiLevelType w:val="multilevel"/>
    <w:tmpl w:val="00000002"/>
    <w:name w:val="List133361997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6" w15:restartNumberingAfterBreak="0">
    <w:nsid w:val="4F7D6D59"/>
    <w:multiLevelType w:val="multilevel"/>
    <w:tmpl w:val="00000003"/>
    <w:name w:val="List133362005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7" w15:restartNumberingAfterBreak="0">
    <w:nsid w:val="4F7DD07A"/>
    <w:multiLevelType w:val="multilevel"/>
    <w:tmpl w:val="00000001"/>
    <w:name w:val="List133364543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8" w15:restartNumberingAfterBreak="0">
    <w:nsid w:val="4F7EFCC2"/>
    <w:multiLevelType w:val="multilevel"/>
    <w:tmpl w:val="00000001"/>
    <w:name w:val="List133372230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9" w15:restartNumberingAfterBreak="0">
    <w:nsid w:val="4F7EFE63"/>
    <w:multiLevelType w:val="multilevel"/>
    <w:tmpl w:val="00000002"/>
    <w:name w:val="List1333722723_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0" w15:restartNumberingAfterBreak="0">
    <w:nsid w:val="4F7EFE6D"/>
    <w:multiLevelType w:val="multilevel"/>
    <w:tmpl w:val="00000003"/>
    <w:name w:val="List133372273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1" w15:restartNumberingAfterBreak="0">
    <w:nsid w:val="4F87E93F"/>
    <w:multiLevelType w:val="multilevel"/>
    <w:tmpl w:val="00000001"/>
    <w:name w:val="List133430713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2" w15:restartNumberingAfterBreak="0">
    <w:nsid w:val="4FABE84B"/>
    <w:multiLevelType w:val="multilevel"/>
    <w:tmpl w:val="00000001"/>
    <w:name w:val="List133666618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3" w15:restartNumberingAfterBreak="0">
    <w:nsid w:val="53385FC4"/>
    <w:multiLevelType w:val="singleLevel"/>
    <w:tmpl w:val="C138F3C6"/>
    <w:lvl w:ilvl="0">
      <w:start w:val="1"/>
      <w:numFmt w:val="bullet"/>
      <w:lvlText w:val="·"/>
      <w:lvlJc w:val="left"/>
      <w:rPr>
        <w:rFonts w:ascii="Symbol" w:hAnsi="Symbol" w:cs="Symbol"/>
        <w:sz w:val="16"/>
        <w:szCs w:val="16"/>
      </w:rPr>
    </w:lvl>
  </w:abstractNum>
  <w:abstractNum w:abstractNumId="304" w15:restartNumberingAfterBreak="0">
    <w:nsid w:val="54337E64"/>
    <w:multiLevelType w:val="multilevel"/>
    <w:tmpl w:val="4904773E"/>
    <w:lvl w:ilvl="0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0"/>
        <w:szCs w:val="20"/>
      </w:rPr>
    </w:lvl>
  </w:abstractNum>
  <w:abstractNum w:abstractNumId="305" w15:restartNumberingAfterBreak="0">
    <w:nsid w:val="545A364B"/>
    <w:multiLevelType w:val="singleLevel"/>
    <w:tmpl w:val="04100001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abstractNum w:abstractNumId="306" w15:restartNumberingAfterBreak="0">
    <w:nsid w:val="545A364C"/>
    <w:multiLevelType w:val="multilevel"/>
    <w:tmpl w:val="115A2D25"/>
    <w:name w:val="List122085821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7" w15:restartNumberingAfterBreak="0">
    <w:nsid w:val="545A364D"/>
    <w:multiLevelType w:val="multilevel"/>
    <w:tmpl w:val="115A2D26"/>
    <w:name w:val="List122085834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8" w15:restartNumberingAfterBreak="0">
    <w:nsid w:val="556E16B9"/>
    <w:multiLevelType w:val="singleLevel"/>
    <w:tmpl w:val="0598119A"/>
    <w:lvl w:ilvl="0">
      <w:start w:val="1"/>
      <w:numFmt w:val="bullet"/>
      <w:lvlText w:val="·"/>
      <w:lvlJc w:val="left"/>
      <w:rPr>
        <w:rFonts w:ascii="Symbol" w:hAnsi="Symbol" w:cs="Symbol"/>
        <w:sz w:val="16"/>
        <w:szCs w:val="16"/>
      </w:rPr>
    </w:lvl>
  </w:abstractNum>
  <w:abstractNum w:abstractNumId="309" w15:restartNumberingAfterBreak="0">
    <w:nsid w:val="55957BDD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0" w15:restartNumberingAfterBreak="0">
    <w:nsid w:val="56EF45C3"/>
    <w:multiLevelType w:val="singleLevel"/>
    <w:tmpl w:val="D36A26F4"/>
    <w:lvl w:ilvl="0">
      <w:start w:val="1"/>
      <w:numFmt w:val="bullet"/>
      <w:lvlText w:val="·"/>
      <w:lvlJc w:val="left"/>
      <w:rPr>
        <w:rFonts w:ascii="Symbol" w:hAnsi="Symbol" w:cs="Symbol"/>
        <w:sz w:val="16"/>
        <w:szCs w:val="16"/>
      </w:rPr>
    </w:lvl>
  </w:abstractNum>
  <w:abstractNum w:abstractNumId="311" w15:restartNumberingAfterBreak="0">
    <w:nsid w:val="5A261B30"/>
    <w:multiLevelType w:val="multilevel"/>
    <w:tmpl w:val="7A26669C"/>
    <w:lvl w:ilvl="0">
      <w:start w:val="1"/>
      <w:numFmt w:val="bullet"/>
      <w:lvlText w:val="-"/>
      <w:lvlJc w:val="left"/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12" w15:restartNumberingAfterBreak="0">
    <w:nsid w:val="5DE86698"/>
    <w:multiLevelType w:val="multilevel"/>
    <w:tmpl w:val="C91A79A2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13" w15:restartNumberingAfterBreak="0">
    <w:nsid w:val="5DE86699"/>
    <w:multiLevelType w:val="multilevel"/>
    <w:tmpl w:val="04100010"/>
    <w:name w:val="List118112384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4" w15:restartNumberingAfterBreak="0">
    <w:nsid w:val="5DE8669A"/>
    <w:multiLevelType w:val="multilevel"/>
    <w:tmpl w:val="04100011"/>
    <w:name w:val="List118112384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5" w15:restartNumberingAfterBreak="0">
    <w:nsid w:val="60003C27"/>
    <w:multiLevelType w:val="multilevel"/>
    <w:tmpl w:val="C05894B6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16" w15:restartNumberingAfterBreak="0">
    <w:nsid w:val="645257BC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7" w15:restartNumberingAfterBreak="0">
    <w:nsid w:val="6C1C3AAB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8" w15:restartNumberingAfterBreak="0">
    <w:nsid w:val="71D11E89"/>
    <w:multiLevelType w:val="multilevel"/>
    <w:tmpl w:val="56C89A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9" w15:restartNumberingAfterBreak="0">
    <w:nsid w:val="72976B53"/>
    <w:multiLevelType w:val="multilevel"/>
    <w:tmpl w:val="234A41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0" w15:restartNumberingAfterBreak="0">
    <w:nsid w:val="77C75987"/>
    <w:multiLevelType w:val="multilevel"/>
    <w:tmpl w:val="0B32D30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1" w15:restartNumberingAfterBreak="0">
    <w:nsid w:val="799A5B61"/>
    <w:multiLevelType w:val="multilevel"/>
    <w:tmpl w:val="C778DE44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22" w15:restartNumberingAfterBreak="0">
    <w:nsid w:val="799A5B62"/>
    <w:multiLevelType w:val="multilevel"/>
    <w:tmpl w:val="00000001"/>
    <w:name w:val="List122815563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3" w15:restartNumberingAfterBreak="0">
    <w:nsid w:val="799A5B63"/>
    <w:multiLevelType w:val="multilevel"/>
    <w:tmpl w:val="00000002"/>
    <w:name w:val="List122815468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4" w15:restartNumberingAfterBreak="0">
    <w:nsid w:val="7B3279FD"/>
    <w:multiLevelType w:val="multilevel"/>
    <w:tmpl w:val="53AC6CA0"/>
    <w:lvl w:ilvl="0">
      <w:start w:val="6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5" w15:restartNumberingAfterBreak="0">
    <w:nsid w:val="7B414F79"/>
    <w:multiLevelType w:val="multilevel"/>
    <w:tmpl w:val="0000000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6" w15:restartNumberingAfterBreak="0">
    <w:nsid w:val="7B414F7A"/>
    <w:multiLevelType w:val="multilevel"/>
    <w:tmpl w:val="00000001"/>
    <w:name w:val="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7" w15:restartNumberingAfterBreak="0">
    <w:nsid w:val="7B414F7B"/>
    <w:multiLevelType w:val="multilevel"/>
    <w:tmpl w:val="00000002"/>
    <w:name w:val="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8" w15:restartNumberingAfterBreak="0">
    <w:nsid w:val="7B414F7C"/>
    <w:multiLevelType w:val="multilevel"/>
    <w:tmpl w:val="00000003"/>
    <w:name w:val="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9" w15:restartNumberingAfterBreak="0">
    <w:nsid w:val="7B414F7D"/>
    <w:multiLevelType w:val="multilevel"/>
    <w:tmpl w:val="00000004"/>
    <w:name w:val="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0" w15:restartNumberingAfterBreak="0">
    <w:nsid w:val="7B414F7E"/>
    <w:multiLevelType w:val="multilevel"/>
    <w:tmpl w:val="00000005"/>
    <w:name w:val="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1" w15:restartNumberingAfterBreak="0">
    <w:nsid w:val="7B414F7F"/>
    <w:multiLevelType w:val="multilevel"/>
    <w:tmpl w:val="00000006"/>
    <w:name w:val="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2" w15:restartNumberingAfterBreak="0">
    <w:nsid w:val="7B414F80"/>
    <w:multiLevelType w:val="multilevel"/>
    <w:tmpl w:val="00000007"/>
    <w:name w:val="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3" w15:restartNumberingAfterBreak="0">
    <w:nsid w:val="7C410CDA"/>
    <w:multiLevelType w:val="multilevel"/>
    <w:tmpl w:val="64EC15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4" w15:restartNumberingAfterBreak="0">
    <w:nsid w:val="7C410CDB"/>
    <w:multiLevelType w:val="multilevel"/>
    <w:tmpl w:val="7340DBBB"/>
    <w:name w:val="List1187602359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5" w15:restartNumberingAfterBreak="0">
    <w:nsid w:val="7EC36173"/>
    <w:multiLevelType w:val="multilevel"/>
    <w:tmpl w:val="96AA62DC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6" w15:restartNumberingAfterBreak="0">
    <w:nsid w:val="7F50663C"/>
    <w:multiLevelType w:val="singleLevel"/>
    <w:tmpl w:val="04100017"/>
    <w:lvl w:ilvl="0">
      <w:start w:val="1"/>
      <w:numFmt w:val="lowerLetter"/>
      <w:lvlText w:val="%1)"/>
      <w:lvlJc w:val="left"/>
    </w:lvl>
  </w:abstractNum>
  <w:abstractNum w:abstractNumId="337" w15:restartNumberingAfterBreak="0">
    <w:nsid w:val="7F50663D"/>
    <w:multiLevelType w:val="multilevel"/>
    <w:tmpl w:val="3546099B"/>
    <w:name w:val="List118171977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8" w15:restartNumberingAfterBreak="0">
    <w:nsid w:val="7F50663E"/>
    <w:multiLevelType w:val="multilevel"/>
    <w:tmpl w:val="3546099C"/>
    <w:name w:val="List118171979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9" w15:restartNumberingAfterBreak="0">
    <w:nsid w:val="7F50663F"/>
    <w:multiLevelType w:val="multilevel"/>
    <w:tmpl w:val="3546099D"/>
    <w:name w:val="List118171981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0" w15:restartNumberingAfterBreak="0">
    <w:nsid w:val="7F506640"/>
    <w:multiLevelType w:val="multilevel"/>
    <w:tmpl w:val="731A1AE9"/>
    <w:name w:val="List118252287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1" w15:restartNumberingAfterBreak="0">
    <w:nsid w:val="7F506641"/>
    <w:multiLevelType w:val="multilevel"/>
    <w:tmpl w:val="731A1AEA"/>
    <w:name w:val="List118770399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2" w15:restartNumberingAfterBreak="0">
    <w:nsid w:val="7F506642"/>
    <w:multiLevelType w:val="multilevel"/>
    <w:tmpl w:val="354609A0"/>
    <w:name w:val="List118165579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3" w15:restartNumberingAfterBreak="0">
    <w:nsid w:val="7F506643"/>
    <w:multiLevelType w:val="multilevel"/>
    <w:tmpl w:val="731A1AEB"/>
    <w:name w:val="List118770583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4" w15:restartNumberingAfterBreak="0">
    <w:nsid w:val="7F506644"/>
    <w:multiLevelType w:val="multilevel"/>
    <w:tmpl w:val="731A1AEC"/>
    <w:name w:val="List1187713646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5" w15:restartNumberingAfterBreak="0">
    <w:nsid w:val="7F506645"/>
    <w:multiLevelType w:val="multilevel"/>
    <w:tmpl w:val="7340DBBC"/>
    <w:name w:val="List1219651336_1"/>
    <w:lvl w:ilvl="0">
      <w:start w:val="1"/>
      <w:numFmt w:val="decimal"/>
      <w:lvlText w:val="%1"/>
      <w:lvlJc w:val="left"/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6" w15:restartNumberingAfterBreak="0">
    <w:nsid w:val="7F506646"/>
    <w:multiLevelType w:val="multilevel"/>
    <w:tmpl w:val="7340DBBD"/>
    <w:name w:val="List1219657807_1"/>
    <w:lvl w:ilvl="0">
      <w:start w:val="1"/>
      <w:numFmt w:val="decimal"/>
      <w:lvlText w:val="%1"/>
      <w:lvlJc w:val="left"/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7" w15:restartNumberingAfterBreak="0">
    <w:nsid w:val="7F506647"/>
    <w:multiLevelType w:val="multilevel"/>
    <w:tmpl w:val="7340DBBE"/>
    <w:name w:val="List12196579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8" w15:restartNumberingAfterBreak="0">
    <w:nsid w:val="7F506648"/>
    <w:multiLevelType w:val="multilevel"/>
    <w:tmpl w:val="7340DBBF"/>
    <w:name w:val="List1219660787_1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9" w15:restartNumberingAfterBreak="0">
    <w:nsid w:val="7F506649"/>
    <w:multiLevelType w:val="multilevel"/>
    <w:tmpl w:val="7340DBC0"/>
    <w:name w:val="List121966078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0" w15:restartNumberingAfterBreak="0">
    <w:nsid w:val="7F50664A"/>
    <w:multiLevelType w:val="multilevel"/>
    <w:tmpl w:val="7340DBC1"/>
    <w:name w:val="List1219660791_1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1" w15:restartNumberingAfterBreak="0">
    <w:nsid w:val="7F50664B"/>
    <w:multiLevelType w:val="multilevel"/>
    <w:tmpl w:val="7340DBC2"/>
    <w:name w:val="List1219660795_1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2" w15:restartNumberingAfterBreak="0">
    <w:nsid w:val="7F50664C"/>
    <w:multiLevelType w:val="multilevel"/>
    <w:tmpl w:val="7340DBC3"/>
    <w:name w:val="List121966079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3" w15:restartNumberingAfterBreak="0">
    <w:nsid w:val="7F50664D"/>
    <w:multiLevelType w:val="multilevel"/>
    <w:tmpl w:val="7340DBC4"/>
    <w:name w:val="List1219660801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4" w15:restartNumberingAfterBreak="0">
    <w:nsid w:val="7F50664E"/>
    <w:multiLevelType w:val="multilevel"/>
    <w:tmpl w:val="7340DBC5"/>
    <w:name w:val="List1219660958_1"/>
    <w:lvl w:ilvl="0">
      <w:start w:val="1"/>
      <w:numFmt w:val="decimal"/>
      <w:lvlText w:val="%1"/>
      <w:lvlJc w:val="left"/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5" w15:restartNumberingAfterBreak="0">
    <w:nsid w:val="7F50664F"/>
    <w:multiLevelType w:val="multilevel"/>
    <w:tmpl w:val="7340DBC6"/>
    <w:name w:val="List1222440894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6" w15:restartNumberingAfterBreak="0">
    <w:nsid w:val="7F506650"/>
    <w:multiLevelType w:val="multilevel"/>
    <w:tmpl w:val="7340DBC7"/>
    <w:name w:val="List1222441993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7" w15:restartNumberingAfterBreak="0">
    <w:nsid w:val="7F506651"/>
    <w:multiLevelType w:val="multilevel"/>
    <w:tmpl w:val="7340DBC8"/>
    <w:name w:val="List122244199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8" w15:restartNumberingAfterBreak="0">
    <w:nsid w:val="7F506652"/>
    <w:multiLevelType w:val="multilevel"/>
    <w:tmpl w:val="7340DBC9"/>
    <w:name w:val="List1222444569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9" w15:restartNumberingAfterBreak="0">
    <w:nsid w:val="7F506653"/>
    <w:multiLevelType w:val="multilevel"/>
    <w:tmpl w:val="7340DBCA"/>
    <w:name w:val="List1222444718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0" w15:restartNumberingAfterBreak="0">
    <w:nsid w:val="7F506654"/>
    <w:multiLevelType w:val="multilevel"/>
    <w:tmpl w:val="7340DBCB"/>
    <w:name w:val="List1222445176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1" w15:restartNumberingAfterBreak="0">
    <w:nsid w:val="7F506655"/>
    <w:multiLevelType w:val="multilevel"/>
    <w:tmpl w:val="7340DBCC"/>
    <w:name w:val="List1222445274_1"/>
    <w:lvl w:ilvl="0">
      <w:start w:val="1"/>
      <w:numFmt w:val="decimal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2" w15:restartNumberingAfterBreak="0">
    <w:nsid w:val="7F506656"/>
    <w:multiLevelType w:val="multilevel"/>
    <w:tmpl w:val="7340DBCD"/>
    <w:name w:val="List1227266792_1"/>
    <w:lvl w:ilvl="0">
      <w:start w:val="1"/>
      <w:numFmt w:val="decimal"/>
      <w:lvlText w:val="%1"/>
      <w:lvlJc w:val="left"/>
      <w:rPr>
        <w:rFonts w:ascii="Times New Roman" w:hAnsi="Times New Roman" w:cs="Times New Roman"/>
        <w:color w:val="0F0F0F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3" w15:restartNumberingAfterBreak="0">
    <w:nsid w:val="7F506657"/>
    <w:multiLevelType w:val="multilevel"/>
    <w:tmpl w:val="7340DBCE"/>
    <w:name w:val="List12288394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4" w15:restartNumberingAfterBreak="0">
    <w:nsid w:val="7F506658"/>
    <w:multiLevelType w:val="multilevel"/>
    <w:tmpl w:val="7340DBCF"/>
    <w:name w:val="List122832407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5" w15:restartNumberingAfterBreak="0">
    <w:nsid w:val="7F506659"/>
    <w:multiLevelType w:val="multilevel"/>
    <w:tmpl w:val="7340DBD0"/>
    <w:name w:val="List122831749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6" w15:restartNumberingAfterBreak="0">
    <w:nsid w:val="7F50665A"/>
    <w:multiLevelType w:val="multilevel"/>
    <w:tmpl w:val="7340DBD1"/>
    <w:name w:val="List122831750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7" w15:restartNumberingAfterBreak="0">
    <w:nsid w:val="7F50665B"/>
    <w:multiLevelType w:val="multilevel"/>
    <w:tmpl w:val="7340DBD2"/>
    <w:name w:val="List122832003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8" w15:restartNumberingAfterBreak="0">
    <w:nsid w:val="7F50665C"/>
    <w:multiLevelType w:val="multilevel"/>
    <w:tmpl w:val="7340DBD3"/>
    <w:name w:val="List122832041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9" w15:restartNumberingAfterBreak="0">
    <w:nsid w:val="7F50665D"/>
    <w:multiLevelType w:val="multilevel"/>
    <w:tmpl w:val="7340DBD4"/>
    <w:name w:val="List122881148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0" w15:restartNumberingAfterBreak="0">
    <w:nsid w:val="7F50665E"/>
    <w:multiLevelType w:val="multilevel"/>
    <w:tmpl w:val="7340DBD5"/>
    <w:name w:val="List122881153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1" w15:restartNumberingAfterBreak="0">
    <w:nsid w:val="7F50665F"/>
    <w:multiLevelType w:val="multilevel"/>
    <w:tmpl w:val="7A26669D"/>
    <w:name w:val="List1229333773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2" w15:restartNumberingAfterBreak="0">
    <w:nsid w:val="7F506660"/>
    <w:multiLevelType w:val="multilevel"/>
    <w:tmpl w:val="7A26669E"/>
    <w:name w:val="List12293338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3" w15:restartNumberingAfterBreak="0">
    <w:nsid w:val="7F506661"/>
    <w:multiLevelType w:val="multilevel"/>
    <w:tmpl w:val="7A26669F"/>
    <w:name w:val="List122933380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4" w15:restartNumberingAfterBreak="0">
    <w:nsid w:val="7F506662"/>
    <w:multiLevelType w:val="multilevel"/>
    <w:tmpl w:val="7A2666A0"/>
    <w:name w:val="List122933381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5" w15:restartNumberingAfterBreak="0">
    <w:nsid w:val="7F506663"/>
    <w:multiLevelType w:val="multilevel"/>
    <w:tmpl w:val="7A2666A1"/>
    <w:name w:val="List1229336476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6" w15:restartNumberingAfterBreak="0">
    <w:nsid w:val="7F506664"/>
    <w:multiLevelType w:val="multilevel"/>
    <w:tmpl w:val="7A2666A2"/>
    <w:name w:val="List122933649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7" w15:restartNumberingAfterBreak="0">
    <w:nsid w:val="7F506665"/>
    <w:multiLevelType w:val="multilevel"/>
    <w:tmpl w:val="7A2666A3"/>
    <w:name w:val="List1229336500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8" w15:restartNumberingAfterBreak="0">
    <w:nsid w:val="7F506666"/>
    <w:multiLevelType w:val="multilevel"/>
    <w:tmpl w:val="7A2666A4"/>
    <w:name w:val="List1229336528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9" w15:restartNumberingAfterBreak="0">
    <w:nsid w:val="7F506667"/>
    <w:multiLevelType w:val="multilevel"/>
    <w:tmpl w:val="7A2666A5"/>
    <w:name w:val="List1229345549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0" w15:restartNumberingAfterBreak="0">
    <w:nsid w:val="7F506668"/>
    <w:multiLevelType w:val="multilevel"/>
    <w:tmpl w:val="7A2666A6"/>
    <w:name w:val="List1229340259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1" w15:restartNumberingAfterBreak="0">
    <w:nsid w:val="7F506669"/>
    <w:multiLevelType w:val="multilevel"/>
    <w:tmpl w:val="7A2666A7"/>
    <w:name w:val="List122934026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2" w15:restartNumberingAfterBreak="0">
    <w:nsid w:val="7F50666A"/>
    <w:multiLevelType w:val="multilevel"/>
    <w:tmpl w:val="7A2666A8"/>
    <w:name w:val="List122934051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3" w15:restartNumberingAfterBreak="0">
    <w:nsid w:val="7F50666B"/>
    <w:multiLevelType w:val="multilevel"/>
    <w:tmpl w:val="7A2666A9"/>
    <w:name w:val="List1229340835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4" w15:restartNumberingAfterBreak="0">
    <w:nsid w:val="7F50666C"/>
    <w:multiLevelType w:val="multilevel"/>
    <w:tmpl w:val="7A2666AA"/>
    <w:name w:val="List122934092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5" w15:restartNumberingAfterBreak="0">
    <w:nsid w:val="7F50666D"/>
    <w:multiLevelType w:val="multilevel"/>
    <w:tmpl w:val="7A2666AB"/>
    <w:name w:val="List1229341123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6" w15:restartNumberingAfterBreak="0">
    <w:nsid w:val="7F50666E"/>
    <w:multiLevelType w:val="multilevel"/>
    <w:tmpl w:val="7A2666AC"/>
    <w:name w:val="List1229341201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7" w15:restartNumberingAfterBreak="0">
    <w:nsid w:val="7F50666F"/>
    <w:multiLevelType w:val="multilevel"/>
    <w:tmpl w:val="7A2666AD"/>
    <w:name w:val="List122934147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8" w15:restartNumberingAfterBreak="0">
    <w:nsid w:val="7F506670"/>
    <w:multiLevelType w:val="multilevel"/>
    <w:tmpl w:val="7A2666AE"/>
    <w:name w:val="List122934148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9" w15:restartNumberingAfterBreak="0">
    <w:nsid w:val="7F506671"/>
    <w:multiLevelType w:val="multilevel"/>
    <w:tmpl w:val="7A2666AF"/>
    <w:name w:val="List122934148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0" w15:restartNumberingAfterBreak="0">
    <w:nsid w:val="7F506672"/>
    <w:multiLevelType w:val="multilevel"/>
    <w:tmpl w:val="7A2666B0"/>
    <w:name w:val="List122934148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1" w15:restartNumberingAfterBreak="0">
    <w:nsid w:val="7F506673"/>
    <w:multiLevelType w:val="multilevel"/>
    <w:tmpl w:val="7A2666B1"/>
    <w:name w:val="List1229341517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2" w15:restartNumberingAfterBreak="0">
    <w:nsid w:val="7F506674"/>
    <w:multiLevelType w:val="multilevel"/>
    <w:tmpl w:val="7A2666B2"/>
    <w:name w:val="List1229341749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3" w15:restartNumberingAfterBreak="0">
    <w:nsid w:val="7F506675"/>
    <w:multiLevelType w:val="multilevel"/>
    <w:tmpl w:val="7A2666B3"/>
    <w:name w:val="List122934179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4" w15:restartNumberingAfterBreak="0">
    <w:nsid w:val="7F506676"/>
    <w:multiLevelType w:val="multilevel"/>
    <w:tmpl w:val="7A2666B4"/>
    <w:name w:val="List1229341804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5" w15:restartNumberingAfterBreak="0">
    <w:nsid w:val="7F506677"/>
    <w:multiLevelType w:val="multilevel"/>
    <w:tmpl w:val="7A2666B5"/>
    <w:name w:val="List122934194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6" w15:restartNumberingAfterBreak="0">
    <w:nsid w:val="7F506678"/>
    <w:multiLevelType w:val="multilevel"/>
    <w:tmpl w:val="7A2666B6"/>
    <w:name w:val="List1229342444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7" w15:restartNumberingAfterBreak="0">
    <w:nsid w:val="7F506679"/>
    <w:multiLevelType w:val="multilevel"/>
    <w:tmpl w:val="7A2666B7"/>
    <w:name w:val="List1229343006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8" w15:restartNumberingAfterBreak="0">
    <w:nsid w:val="7F50667A"/>
    <w:multiLevelType w:val="multilevel"/>
    <w:tmpl w:val="7A2666B8"/>
    <w:name w:val="List1229343616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9" w15:restartNumberingAfterBreak="0">
    <w:nsid w:val="7F50667B"/>
    <w:multiLevelType w:val="multilevel"/>
    <w:tmpl w:val="7A2666B9"/>
    <w:name w:val="List1229343708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0" w15:restartNumberingAfterBreak="0">
    <w:nsid w:val="7F50667C"/>
    <w:multiLevelType w:val="multilevel"/>
    <w:tmpl w:val="7A2666BA"/>
    <w:name w:val="List1229343896_1"/>
    <w:lvl w:ilvl="0">
      <w:start w:val="1"/>
      <w:numFmt w:val="decimal"/>
      <w:lvlText w:val="%1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1" w15:restartNumberingAfterBreak="0">
    <w:nsid w:val="7F50667D"/>
    <w:multiLevelType w:val="multilevel"/>
    <w:tmpl w:val="7A2666BB"/>
    <w:name w:val="List12294209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2" w15:restartNumberingAfterBreak="0">
    <w:nsid w:val="7F50667E"/>
    <w:multiLevelType w:val="multilevel"/>
    <w:tmpl w:val="7A2666BC"/>
    <w:name w:val="List122942103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3" w15:restartNumberingAfterBreak="0">
    <w:nsid w:val="7F50667F"/>
    <w:multiLevelType w:val="multilevel"/>
    <w:tmpl w:val="7A2666BD"/>
    <w:name w:val="List122942108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4" w15:restartNumberingAfterBreak="0">
    <w:nsid w:val="7F506680"/>
    <w:multiLevelType w:val="multilevel"/>
    <w:tmpl w:val="7A2666BE"/>
    <w:name w:val="List1229427867_1"/>
    <w:lvl w:ilvl="0">
      <w:start w:val="1"/>
      <w:numFmt w:val="decimal"/>
      <w:lvlText w:val="%1"/>
      <w:lvlJc w:val="left"/>
      <w:rPr>
        <w:rFonts w:ascii="Arial" w:hAnsi="Arial" w:cs="Arial"/>
        <w:color w:val="0F0F0F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5" w15:restartNumberingAfterBreak="0">
    <w:nsid w:val="7F506681"/>
    <w:multiLevelType w:val="multilevel"/>
    <w:tmpl w:val="7A2666BF"/>
    <w:name w:val="List123011929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6" w15:restartNumberingAfterBreak="0">
    <w:nsid w:val="7F506682"/>
    <w:multiLevelType w:val="multilevel"/>
    <w:tmpl w:val="7A2666C0"/>
    <w:name w:val="List123011930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7" w15:restartNumberingAfterBreak="0">
    <w:nsid w:val="7F506683"/>
    <w:multiLevelType w:val="multilevel"/>
    <w:tmpl w:val="7A2666C1"/>
    <w:name w:val="List123011943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8" w15:restartNumberingAfterBreak="0">
    <w:nsid w:val="7F506684"/>
    <w:multiLevelType w:val="multilevel"/>
    <w:tmpl w:val="7A2666C2"/>
    <w:name w:val="List125179423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9" w15:restartNumberingAfterBreak="0">
    <w:nsid w:val="7F506685"/>
    <w:multiLevelType w:val="multilevel"/>
    <w:tmpl w:val="7A2666C3"/>
    <w:name w:val="List125179427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0" w15:restartNumberingAfterBreak="0">
    <w:nsid w:val="7F506686"/>
    <w:multiLevelType w:val="multilevel"/>
    <w:tmpl w:val="7A2666C4"/>
    <w:name w:val="List125179431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1" w15:restartNumberingAfterBreak="0">
    <w:nsid w:val="7F506687"/>
    <w:multiLevelType w:val="multilevel"/>
    <w:tmpl w:val="7A2666C5"/>
    <w:name w:val="List125181227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2" w15:restartNumberingAfterBreak="0">
    <w:nsid w:val="7F506688"/>
    <w:multiLevelType w:val="multilevel"/>
    <w:tmpl w:val="7A2666C6"/>
    <w:name w:val="List1251812282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3" w15:restartNumberingAfterBreak="0">
    <w:nsid w:val="7F506689"/>
    <w:multiLevelType w:val="multilevel"/>
    <w:tmpl w:val="7A2666C7"/>
    <w:name w:val="List1251812308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4" w15:restartNumberingAfterBreak="0">
    <w:nsid w:val="7F50668A"/>
    <w:multiLevelType w:val="multilevel"/>
    <w:tmpl w:val="7A2666C8"/>
    <w:name w:val="List125181513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5" w15:restartNumberingAfterBreak="0">
    <w:nsid w:val="7F50668B"/>
    <w:multiLevelType w:val="multilevel"/>
    <w:tmpl w:val="7A2666C9"/>
    <w:name w:val="List125181587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6" w15:restartNumberingAfterBreak="0">
    <w:nsid w:val="7F50668C"/>
    <w:multiLevelType w:val="multilevel"/>
    <w:tmpl w:val="7A2666CA"/>
    <w:name w:val="List125181955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7" w15:restartNumberingAfterBreak="0">
    <w:nsid w:val="7F50668D"/>
    <w:multiLevelType w:val="multilevel"/>
    <w:tmpl w:val="7A2666CB"/>
    <w:name w:val="List125181957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8" w15:restartNumberingAfterBreak="0">
    <w:nsid w:val="7F50668E"/>
    <w:multiLevelType w:val="multilevel"/>
    <w:tmpl w:val="7A2666CC"/>
    <w:name w:val="List125181957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9" w15:restartNumberingAfterBreak="0">
    <w:nsid w:val="7F50668F"/>
    <w:multiLevelType w:val="multilevel"/>
    <w:tmpl w:val="7A2666CD"/>
    <w:name w:val="List1251820249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0" w15:restartNumberingAfterBreak="0">
    <w:nsid w:val="7F506690"/>
    <w:multiLevelType w:val="multilevel"/>
    <w:tmpl w:val="7A2666CE"/>
    <w:name w:val="List1251821079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1" w15:restartNumberingAfterBreak="0">
    <w:nsid w:val="7F506691"/>
    <w:multiLevelType w:val="multilevel"/>
    <w:tmpl w:val="7A2666CF"/>
    <w:name w:val="List1297242706_1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 w:cs="Arial"/>
        <w:sz w:val="24"/>
        <w:szCs w:val="24"/>
      </w:rPr>
    </w:lvl>
  </w:abstractNum>
  <w:abstractNum w:abstractNumId="422" w15:restartNumberingAfterBreak="0">
    <w:nsid w:val="7F506692"/>
    <w:multiLevelType w:val="multilevel"/>
    <w:tmpl w:val="7A2666D0"/>
    <w:name w:val="List1297359149_1"/>
    <w:lvl w:ilvl="0">
      <w:start w:val="1"/>
      <w:numFmt w:val="decimal"/>
      <w:lvlText w:val="%1"/>
      <w:lvlJc w:val="left"/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3" w15:restartNumberingAfterBreak="0">
    <w:nsid w:val="7F506693"/>
    <w:multiLevelType w:val="multilevel"/>
    <w:tmpl w:val="7A2666D1"/>
    <w:name w:val="List1297359168_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4" w15:restartNumberingAfterBreak="0">
    <w:nsid w:val="7F506694"/>
    <w:multiLevelType w:val="multilevel"/>
    <w:tmpl w:val="7A2666D2"/>
    <w:name w:val="List1297359199_1"/>
    <w:lvl w:ilvl="0">
      <w:start w:val="1"/>
      <w:numFmt w:val="decimal"/>
      <w:lvlText w:val="%1"/>
      <w:lvlJc w:val="left"/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5" w15:restartNumberingAfterBreak="0">
    <w:nsid w:val="7F506695"/>
    <w:multiLevelType w:val="multilevel"/>
    <w:tmpl w:val="7A2666D3"/>
    <w:name w:val="List131125520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6" w15:restartNumberingAfterBreak="0">
    <w:nsid w:val="7F506696"/>
    <w:multiLevelType w:val="multilevel"/>
    <w:tmpl w:val="7A2666D4"/>
    <w:name w:val="List13112552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7" w15:restartNumberingAfterBreak="0">
    <w:nsid w:val="7F506697"/>
    <w:multiLevelType w:val="multilevel"/>
    <w:tmpl w:val="7A2666D5"/>
    <w:name w:val="List131125522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8" w15:restartNumberingAfterBreak="0">
    <w:nsid w:val="7F506698"/>
    <w:multiLevelType w:val="multilevel"/>
    <w:tmpl w:val="7A2666D6"/>
    <w:name w:val="List131713289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9" w15:restartNumberingAfterBreak="0">
    <w:nsid w:val="7F506699"/>
    <w:multiLevelType w:val="multilevel"/>
    <w:tmpl w:val="7A2666D7"/>
    <w:name w:val="List131713289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0" w15:restartNumberingAfterBreak="0">
    <w:nsid w:val="7F50669A"/>
    <w:multiLevelType w:val="multilevel"/>
    <w:tmpl w:val="7A2666D8"/>
    <w:name w:val="List13171329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1" w15:restartNumberingAfterBreak="0">
    <w:nsid w:val="7F50669B"/>
    <w:multiLevelType w:val="multilevel"/>
    <w:tmpl w:val="7A2666D9"/>
    <w:name w:val="List131713293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2" w15:restartNumberingAfterBreak="0">
    <w:nsid w:val="7F50669C"/>
    <w:multiLevelType w:val="multilevel"/>
    <w:tmpl w:val="7A2666DA"/>
    <w:name w:val="List131713308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3" w15:restartNumberingAfterBreak="0">
    <w:nsid w:val="7F50669D"/>
    <w:multiLevelType w:val="multilevel"/>
    <w:tmpl w:val="7A2666DB"/>
    <w:name w:val="List131713311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4" w15:restartNumberingAfterBreak="0">
    <w:nsid w:val="7F50669E"/>
    <w:multiLevelType w:val="multilevel"/>
    <w:tmpl w:val="7A2666DC"/>
    <w:name w:val="List133191094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5" w15:restartNumberingAfterBreak="0">
    <w:nsid w:val="7F50669F"/>
    <w:multiLevelType w:val="multilevel"/>
    <w:tmpl w:val="7A2666DD"/>
    <w:name w:val="List133214880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6" w15:restartNumberingAfterBreak="0">
    <w:nsid w:val="7F5066A0"/>
    <w:multiLevelType w:val="multilevel"/>
    <w:tmpl w:val="7A2666DE"/>
    <w:name w:val="List133224093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7" w15:restartNumberingAfterBreak="0">
    <w:nsid w:val="7F5066A1"/>
    <w:multiLevelType w:val="multilevel"/>
    <w:tmpl w:val="7A2666DF"/>
    <w:name w:val="List133226425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8" w15:restartNumberingAfterBreak="0">
    <w:nsid w:val="7F5066A2"/>
    <w:multiLevelType w:val="multilevel"/>
    <w:tmpl w:val="7A2666E0"/>
    <w:name w:val="List133226426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9" w15:restartNumberingAfterBreak="0">
    <w:nsid w:val="7F5066A3"/>
    <w:multiLevelType w:val="multilevel"/>
    <w:tmpl w:val="7A2666E1"/>
    <w:name w:val="List133234679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0" w15:restartNumberingAfterBreak="0">
    <w:nsid w:val="7F5066A4"/>
    <w:multiLevelType w:val="multilevel"/>
    <w:tmpl w:val="7A2666E2"/>
    <w:name w:val="List133241149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1" w15:restartNumberingAfterBreak="0">
    <w:nsid w:val="7F5066A5"/>
    <w:multiLevelType w:val="multilevel"/>
    <w:tmpl w:val="7A2666E3"/>
    <w:name w:val="List133241150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2" w15:restartNumberingAfterBreak="0">
    <w:nsid w:val="7F5066A6"/>
    <w:multiLevelType w:val="multilevel"/>
    <w:tmpl w:val="7A2666E4"/>
    <w:name w:val="List133241362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3" w15:restartNumberingAfterBreak="0">
    <w:nsid w:val="7F5066A7"/>
    <w:multiLevelType w:val="multilevel"/>
    <w:tmpl w:val="7A2666E5"/>
    <w:name w:val="List133241363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4" w15:restartNumberingAfterBreak="0">
    <w:nsid w:val="7F5066A8"/>
    <w:multiLevelType w:val="multilevel"/>
    <w:tmpl w:val="7A2666E6"/>
    <w:name w:val="List133241364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5" w15:restartNumberingAfterBreak="0">
    <w:nsid w:val="7F5066A9"/>
    <w:multiLevelType w:val="multilevel"/>
    <w:tmpl w:val="7A2666E7"/>
    <w:name w:val="List133252027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6" w15:restartNumberingAfterBreak="0">
    <w:nsid w:val="7F5066AA"/>
    <w:multiLevelType w:val="multilevel"/>
    <w:tmpl w:val="7A2666E8"/>
    <w:name w:val="List1311606783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7" w15:restartNumberingAfterBreak="0">
    <w:nsid w:val="7F5066AB"/>
    <w:multiLevelType w:val="multilevel"/>
    <w:tmpl w:val="7A2666E9"/>
    <w:name w:val="List131160696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8" w15:restartNumberingAfterBreak="0">
    <w:nsid w:val="7F5066AC"/>
    <w:multiLevelType w:val="multilevel"/>
    <w:tmpl w:val="7A2666EA"/>
    <w:name w:val="List131160714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9" w15:restartNumberingAfterBreak="0">
    <w:nsid w:val="7F5066AD"/>
    <w:multiLevelType w:val="multilevel"/>
    <w:tmpl w:val="7A2666EB"/>
    <w:name w:val="List131160715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0" w15:restartNumberingAfterBreak="0">
    <w:nsid w:val="7F5066AE"/>
    <w:multiLevelType w:val="multilevel"/>
    <w:tmpl w:val="7A2666EC"/>
    <w:name w:val="List13116072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1" w15:restartNumberingAfterBreak="0">
    <w:nsid w:val="7F5066AF"/>
    <w:multiLevelType w:val="multilevel"/>
    <w:tmpl w:val="7A2666ED"/>
    <w:name w:val="List131160720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2" w15:restartNumberingAfterBreak="0">
    <w:nsid w:val="7F5066B0"/>
    <w:multiLevelType w:val="multilevel"/>
    <w:tmpl w:val="7A2666EE"/>
    <w:name w:val="List131160743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3" w15:restartNumberingAfterBreak="0">
    <w:nsid w:val="7F5066B1"/>
    <w:multiLevelType w:val="multilevel"/>
    <w:tmpl w:val="7A2666EF"/>
    <w:name w:val="List131160749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4" w15:restartNumberingAfterBreak="0">
    <w:nsid w:val="7F5066B2"/>
    <w:multiLevelType w:val="multilevel"/>
    <w:tmpl w:val="7A2666F0"/>
    <w:name w:val="List13116087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5" w15:restartNumberingAfterBreak="0">
    <w:nsid w:val="7F5066B3"/>
    <w:multiLevelType w:val="multilevel"/>
    <w:tmpl w:val="7A2666F1"/>
    <w:name w:val="List131166554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6" w15:restartNumberingAfterBreak="0">
    <w:nsid w:val="7F5066B4"/>
    <w:multiLevelType w:val="multilevel"/>
    <w:tmpl w:val="7A2666F2"/>
    <w:name w:val="List131166699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7" w15:restartNumberingAfterBreak="0">
    <w:nsid w:val="7F5066B5"/>
    <w:multiLevelType w:val="multilevel"/>
    <w:tmpl w:val="7A2666F3"/>
    <w:name w:val="List131166755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8" w15:restartNumberingAfterBreak="0">
    <w:nsid w:val="7F5066B6"/>
    <w:multiLevelType w:val="multilevel"/>
    <w:tmpl w:val="7A2666F4"/>
    <w:name w:val="List131166810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9" w15:restartNumberingAfterBreak="0">
    <w:nsid w:val="7F5066B7"/>
    <w:multiLevelType w:val="multilevel"/>
    <w:tmpl w:val="7A2666F5"/>
    <w:name w:val="List131166829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0" w15:restartNumberingAfterBreak="0">
    <w:nsid w:val="7F5066B8"/>
    <w:multiLevelType w:val="multilevel"/>
    <w:tmpl w:val="7A2666F6"/>
    <w:name w:val="List131166831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1" w15:restartNumberingAfterBreak="0">
    <w:nsid w:val="7F5066B9"/>
    <w:multiLevelType w:val="multilevel"/>
    <w:tmpl w:val="7A2666F7"/>
    <w:name w:val="List131166860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2" w15:restartNumberingAfterBreak="0">
    <w:nsid w:val="7F5066BA"/>
    <w:multiLevelType w:val="multilevel"/>
    <w:tmpl w:val="7A2666F8"/>
    <w:name w:val="List133665635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3" w15:restartNumberingAfterBreak="0">
    <w:nsid w:val="7F5066BB"/>
    <w:multiLevelType w:val="multilevel"/>
    <w:tmpl w:val="7A2666F9"/>
    <w:name w:val="List133665827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4" w15:restartNumberingAfterBreak="0">
    <w:nsid w:val="7F5066BC"/>
    <w:multiLevelType w:val="multilevel"/>
    <w:tmpl w:val="7A2666FA"/>
    <w:name w:val="List133665828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5" w15:restartNumberingAfterBreak="0">
    <w:nsid w:val="7F5066BD"/>
    <w:multiLevelType w:val="multilevel"/>
    <w:tmpl w:val="7A2666FB"/>
    <w:name w:val="List133665830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6" w15:restartNumberingAfterBreak="0">
    <w:nsid w:val="7F5066BE"/>
    <w:multiLevelType w:val="multilevel"/>
    <w:tmpl w:val="7A2666FC"/>
    <w:name w:val="List133665831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7" w15:restartNumberingAfterBreak="0">
    <w:nsid w:val="7F5066BF"/>
    <w:multiLevelType w:val="multilevel"/>
    <w:tmpl w:val="7A2666FD"/>
    <w:name w:val="List133674980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85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F9"/>
    <w:rsid w:val="00042275"/>
    <w:rsid w:val="000537DB"/>
    <w:rsid w:val="00053E8C"/>
    <w:rsid w:val="001302EC"/>
    <w:rsid w:val="00145DA3"/>
    <w:rsid w:val="0019348F"/>
    <w:rsid w:val="001C5459"/>
    <w:rsid w:val="00232AE1"/>
    <w:rsid w:val="002F56A1"/>
    <w:rsid w:val="004778B1"/>
    <w:rsid w:val="004F6EC3"/>
    <w:rsid w:val="005257F7"/>
    <w:rsid w:val="00577F53"/>
    <w:rsid w:val="00594268"/>
    <w:rsid w:val="00784F09"/>
    <w:rsid w:val="008863F9"/>
    <w:rsid w:val="00927447"/>
    <w:rsid w:val="009536CA"/>
    <w:rsid w:val="00A0456C"/>
    <w:rsid w:val="00A31F76"/>
    <w:rsid w:val="00C808ED"/>
    <w:rsid w:val="00D43EC6"/>
    <w:rsid w:val="00F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7E98B4-A675-423D-9750-84B9323E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bottom w:val="single" w:sz="6" w:space="0" w:color="auto"/>
      </w:pBdr>
      <w:outlineLvl w:val="1"/>
    </w:pPr>
    <w:rPr>
      <w:rFonts w:ascii="Tahoma" w:hAnsi="Tahoma" w:cs="Tahoma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Terminedefinizione">
    <w:name w:val="Termine definizione"/>
    <w:next w:val="Elencodefinizio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Elencodefinizione">
    <w:name w:val="Elenco definizione"/>
    <w:next w:val="Terminedefinizione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Definizione">
    <w:name w:val="Definizione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e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1"/>
    </w:pPr>
    <w:rPr>
      <w:rFonts w:ascii="Arial" w:hAnsi="Arial" w:cs="Arial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e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2"/>
    </w:pPr>
    <w:rPr>
      <w:rFonts w:ascii="Arial" w:hAnsi="Arial" w:cs="Arial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e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3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e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4"/>
    </w:pPr>
    <w:rPr>
      <w:rFonts w:ascii="Arial" w:hAnsi="Arial" w:cs="Arial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e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5"/>
    </w:pPr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paragraph" w:customStyle="1" w:styleId="H6">
    <w:name w:val="H6"/>
    <w:next w:val="Normale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6"/>
    </w:pPr>
    <w:rPr>
      <w:rFonts w:ascii="Arial" w:hAnsi="Arial" w:cs="Arial"/>
      <w:b/>
      <w:bCs/>
      <w:color w:val="000000"/>
      <w:sz w:val="16"/>
      <w:szCs w:val="16"/>
      <w:shd w:val="clear" w:color="auto" w:fill="FFFFFF"/>
    </w:rPr>
  </w:style>
  <w:style w:type="paragraph" w:customStyle="1" w:styleId="Indirizzo">
    <w:name w:val="Indirizzo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e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nfasicorsivo">
    <w:name w:val="Emphasis"/>
    <w:basedOn w:val="Carpredefinitoparagrafo"/>
    <w:uiPriority w:val="99"/>
    <w:qFormat/>
    <w:rPr>
      <w:i/>
      <w:iCs/>
      <w:color w:val="000000"/>
      <w:shd w:val="clear" w:color="auto" w:fill="FFFFFF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  <w:shd w:val="clear" w:color="auto" w:fill="FFFFFF"/>
    </w:rPr>
  </w:style>
  <w:style w:type="character" w:styleId="Collegamentovisitato">
    <w:name w:val="FollowedHyperlink"/>
    <w:basedOn w:val="Carpredefinitoparagrafo"/>
    <w:uiPriority w:val="99"/>
    <w:rPr>
      <w:color w:val="0000FF"/>
      <w:u w:val="single"/>
      <w:shd w:val="clear" w:color="auto" w:fill="FFFFFF"/>
    </w:rPr>
  </w:style>
  <w:style w:type="character" w:customStyle="1" w:styleId="Tastiera">
    <w:name w:val="Tastiera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ato">
    <w:name w:val="Preformattato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paragraph" w:customStyle="1" w:styleId="z-BottomofForm">
    <w:name w:val="z-Bottom of Form"/>
    <w:next w:val="Normale"/>
    <w:uiPriority w:val="99"/>
    <w:pPr>
      <w:widowControl w:val="0"/>
      <w:pBdr>
        <w:top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</w:rPr>
  </w:style>
  <w:style w:type="paragraph" w:customStyle="1" w:styleId="z-TopofForm">
    <w:name w:val="z-Top of Form"/>
    <w:next w:val="Normale"/>
    <w:uiPriority w:val="99"/>
    <w:pPr>
      <w:widowControl w:val="0"/>
      <w:pBdr>
        <w:bottom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</w:rPr>
  </w:style>
  <w:style w:type="character" w:customStyle="1" w:styleId="Esempio">
    <w:name w:val="Esempio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Enfasigrassetto">
    <w:name w:val="Strong"/>
    <w:basedOn w:val="Carpredefinitoparagrafo"/>
    <w:uiPriority w:val="99"/>
    <w:qFormat/>
    <w:rPr>
      <w:b/>
      <w:bCs/>
      <w:color w:val="000000"/>
      <w:shd w:val="clear" w:color="auto" w:fill="FFFFFF"/>
    </w:rPr>
  </w:style>
  <w:style w:type="character" w:customStyle="1" w:styleId="Macchinadascrivere">
    <w:name w:val="Macchina da scriver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ile">
    <w:name w:val="Variabi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o">
    <w:name w:val="Commento"/>
    <w:uiPriority w:val="99"/>
    <w:rPr>
      <w:vanish/>
      <w:color w:val="000000"/>
      <w:shd w:val="clear" w:color="auto" w:fill="FFFFFF"/>
    </w:rPr>
  </w:style>
  <w:style w:type="paragraph" w:customStyle="1" w:styleId="primo-livello">
    <w:name w:val="primo-livello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ello-alfabetico">
    <w:name w:val="livello-alfabetico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after="100"/>
    </w:pPr>
  </w:style>
  <w:style w:type="paragraph" w:styleId="Mappadocumento">
    <w:name w:val="Document Map"/>
    <w:basedOn w:val="Normale"/>
    <w:link w:val="MappadocumentoCarattere"/>
    <w:uiPriority w:val="99"/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left="1416" w:hanging="1416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color w:val="000000"/>
      <w:shd w:val="clear" w:color="auto" w:fill="FFFFFF"/>
    </w:rPr>
  </w:style>
  <w:style w:type="paragraph" w:styleId="Finemodulo-z">
    <w:name w:val="HTML Bottom of Form"/>
    <w:basedOn w:val="Normale"/>
    <w:next w:val="Normale"/>
    <w:link w:val="Finemodulo-zCarattere"/>
    <w:uiPriority w:val="99"/>
    <w:pPr>
      <w:pBdr>
        <w:top w:val="single" w:sz="6" w:space="0" w:color="auto"/>
      </w:pBdr>
      <w:jc w:val="center"/>
    </w:pPr>
    <w:rPr>
      <w:vanish/>
      <w:color w:val="0033CC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Pr>
      <w:rFonts w:ascii="Arial" w:hAnsi="Arial" w:cs="Arial"/>
      <w:vanish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49" w:firstLine="708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cp5">
    <w:name w:val="hcp5"/>
    <w:uiPriority w:val="99"/>
    <w:rPr>
      <w:color w:val="000000"/>
      <w:shd w:val="clear" w:color="auto" w:fill="FFFFFF"/>
    </w:rPr>
  </w:style>
  <w:style w:type="paragraph" w:customStyle="1" w:styleId="Stile6">
    <w:name w:val="Stile6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mnormale">
    <w:name w:val="mnormale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ItaOggi">
    <w:name w:val="ItaOggi"/>
    <w:uiPriority w:val="99"/>
    <w:pPr>
      <w:widowControl w:val="0"/>
      <w:autoSpaceDE w:val="0"/>
      <w:autoSpaceDN w:val="0"/>
      <w:adjustRightInd w:val="0"/>
      <w:spacing w:after="0" w:line="200" w:lineRule="exact"/>
      <w:ind w:firstLine="170"/>
      <w:jc w:val="both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tabella">
    <w:name w:val="tabella"/>
    <w:uiPriority w:val="99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CarattereCarattere">
    <w:name w:val="Carattere Carattere"/>
    <w:uiPriority w:val="99"/>
    <w:rPr>
      <w:color w:val="000000"/>
      <w:sz w:val="28"/>
      <w:szCs w:val="28"/>
      <w:shd w:val="clear" w:color="auto" w:fill="FFFFFF"/>
    </w:rPr>
  </w:style>
  <w:style w:type="paragraph" w:customStyle="1" w:styleId="Stile2">
    <w:name w:val="Stile2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Stile1">
    <w:name w:val="Stile1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Stile3">
    <w:name w:val="Stile3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Didascalia">
    <w:name w:val="caption"/>
    <w:basedOn w:val="Normale"/>
    <w:next w:val="Normale"/>
    <w:uiPriority w:val="99"/>
    <w:qFormat/>
    <w:rPr>
      <w:b/>
      <w:bCs/>
      <w:sz w:val="20"/>
      <w:szCs w:val="20"/>
    </w:rPr>
  </w:style>
  <w:style w:type="paragraph" w:customStyle="1" w:styleId="VariabiliTabelle">
    <w:name w:val="Variabili Tabelle"/>
    <w:next w:val="Norma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shd w:val="clear" w:color="auto" w:fill="FFFFFF"/>
    </w:rPr>
  </w:style>
  <w:style w:type="paragraph" w:customStyle="1" w:styleId="Tabelle">
    <w:name w:val="Tabelle"/>
    <w:next w:val="Norma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shd w:val="clear" w:color="auto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 w:cs="Arial"/>
      <w:sz w:val="16"/>
      <w:szCs w:val="16"/>
    </w:rPr>
  </w:style>
  <w:style w:type="paragraph" w:customStyle="1" w:styleId="StileTahoma10ptAutomaticoInferioreSingolaAutomatico">
    <w:name w:val="Stile Tahoma 10 pt Automatico Inferiore: (Singola Automatico  ."/>
    <w:uiPriority w:val="99"/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color w:val="000000"/>
      <w:sz w:val="20"/>
      <w:szCs w:val="20"/>
      <w:shd w:val="clear" w:color="auto" w:fill="FFFFFF"/>
    </w:rPr>
  </w:style>
  <w:style w:type="paragraph" w:customStyle="1" w:styleId="RigaSopraTitolo1">
    <w:name w:val="Riga Sopra Titolo 1"/>
    <w:next w:val="Titolo1"/>
    <w:uiPriority w:val="9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28"/>
      <w:szCs w:val="28"/>
      <w:shd w:val="clear" w:color="auto" w:fill="FFFFFF"/>
    </w:rPr>
  </w:style>
  <w:style w:type="paragraph" w:customStyle="1" w:styleId="Legenda">
    <w:name w:val="Legenda"/>
    <w:next w:val="Normale"/>
    <w:uiPriority w:val="99"/>
    <w:pPr>
      <w:widowControl w:val="0"/>
      <w:autoSpaceDE w:val="0"/>
      <w:autoSpaceDN w:val="0"/>
      <w:adjustRightInd w:val="0"/>
      <w:spacing w:after="0" w:line="240" w:lineRule="auto"/>
      <w:ind w:left="850" w:hanging="850"/>
      <w:jc w:val="both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Formule">
    <w:name w:val="Formule"/>
    <w:next w:val="Norma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VariabiliIdentificativiPersone">
    <w:name w:val="Variabili Identificativi Persone"/>
    <w:next w:val="Norma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shd w:val="clear" w:color="auto" w:fill="FFFFFF"/>
    </w:rPr>
  </w:style>
  <w:style w:type="paragraph" w:customStyle="1" w:styleId="IntestazioneResponsabili">
    <w:name w:val="Intestazione Responsabili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20"/>
      <w:szCs w:val="20"/>
      <w:shd w:val="clear" w:color="auto" w:fill="FFFFFF"/>
    </w:rPr>
  </w:style>
  <w:style w:type="paragraph" w:customStyle="1" w:styleId="ProvinciaeData">
    <w:name w:val="Provincia e Data"/>
    <w:uiPriority w:val="99"/>
    <w:pPr>
      <w:widowControl w:val="0"/>
      <w:autoSpaceDE w:val="0"/>
      <w:autoSpaceDN w:val="0"/>
      <w:adjustRightInd w:val="0"/>
      <w:spacing w:after="0" w:line="240" w:lineRule="auto"/>
      <w:ind w:left="15"/>
      <w:jc w:val="both"/>
    </w:pPr>
    <w:rPr>
      <w:rFonts w:ascii="Tahoma" w:hAnsi="Tahoma" w:cs="Tahoma"/>
      <w:color w:val="000000"/>
      <w:sz w:val="20"/>
      <w:szCs w:val="20"/>
      <w:shd w:val="clear" w:color="auto" w:fill="FFFFFF"/>
    </w:rPr>
  </w:style>
  <w:style w:type="paragraph" w:customStyle="1" w:styleId="Stile4">
    <w:name w:val="Stile4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Normativa">
    <w:name w:val="Normativa"/>
    <w:next w:val="Normale"/>
    <w:uiPriority w:val="99"/>
    <w:pPr>
      <w:widowControl w:val="0"/>
      <w:autoSpaceDE w:val="0"/>
      <w:autoSpaceDN w:val="0"/>
      <w:adjustRightInd w:val="0"/>
      <w:spacing w:after="120" w:line="240" w:lineRule="auto"/>
      <w:ind w:firstLine="851"/>
    </w:pPr>
    <w:rPr>
      <w:rFonts w:ascii="Arial" w:hAnsi="Arial" w:cs="Arial"/>
      <w:i/>
      <w:iCs/>
      <w:color w:val="0000FF"/>
      <w:sz w:val="20"/>
      <w:szCs w:val="20"/>
      <w:shd w:val="clear" w:color="auto" w:fill="FFFFFF"/>
    </w:rPr>
  </w:style>
  <w:style w:type="paragraph" w:customStyle="1" w:styleId="TestoNormale">
    <w:name w:val="TestoNormale"/>
    <w:uiPriority w:val="99"/>
    <w:pPr>
      <w:widowControl w:val="0"/>
      <w:autoSpaceDE w:val="0"/>
      <w:autoSpaceDN w:val="0"/>
      <w:adjustRightInd w:val="0"/>
      <w:spacing w:before="120" w:after="120" w:line="240" w:lineRule="auto"/>
      <w:ind w:firstLine="851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TestoNormaleCarattere">
    <w:name w:val="TestoNormale Carattere"/>
    <w:uiPriority w:val="99"/>
    <w:rPr>
      <w:color w:val="000000"/>
      <w:sz w:val="16"/>
      <w:szCs w:val="16"/>
      <w:shd w:val="clear" w:color="auto" w:fill="FFFFFF"/>
    </w:rPr>
  </w:style>
  <w:style w:type="character" w:customStyle="1" w:styleId="CarattereCarattere2">
    <w:name w:val="Carattere Carattere2"/>
    <w:uiPriority w:val="99"/>
    <w:rPr>
      <w:b/>
      <w:bCs/>
      <w:color w:val="008080"/>
      <w:shd w:val="clear" w:color="auto" w:fill="FFFFFF"/>
    </w:rPr>
  </w:style>
  <w:style w:type="paragraph" w:styleId="Elencocontinua">
    <w:name w:val="List Continue"/>
    <w:basedOn w:val="Normale"/>
    <w:uiPriority w:val="99"/>
    <w:pPr>
      <w:numPr>
        <w:numId w:val="1"/>
      </w:numPr>
      <w:spacing w:after="120" w:line="360" w:lineRule="auto"/>
      <w:ind w:left="360" w:hanging="360"/>
      <w:jc w:val="both"/>
    </w:pPr>
  </w:style>
  <w:style w:type="paragraph" w:customStyle="1" w:styleId="Pidipagina0">
    <w:name w:val="Pi_ di pagina"/>
    <w:uiPriority w:val="99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Elenco">
    <w:name w:val="List"/>
    <w:basedOn w:val="Normale"/>
    <w:uiPriority w:val="99"/>
    <w:pPr>
      <w:spacing w:line="360" w:lineRule="auto"/>
      <w:ind w:left="567" w:hanging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56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spacing w:line="360" w:lineRule="auto"/>
      <w:ind w:left="567" w:right="51"/>
      <w:jc w:val="both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paragraph" w:customStyle="1" w:styleId="p5">
    <w:name w:val="p5"/>
    <w:uiPriority w:val="99"/>
    <w:pPr>
      <w:widowControl w:val="0"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13">
    <w:name w:val="p13"/>
    <w:uiPriority w:val="99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17">
    <w:name w:val="p17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19">
    <w:name w:val="p19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20">
    <w:name w:val="p20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23">
    <w:name w:val="p23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Stile5">
    <w:name w:val="Stile5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66">
    <w:name w:val="p66"/>
    <w:uiPriority w:val="99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c3">
    <w:name w:val="c3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t1">
    <w:name w:val="t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t2">
    <w:name w:val="t2"/>
    <w:uiPriority w:val="99"/>
    <w:pPr>
      <w:widowControl w:val="0"/>
      <w:autoSpaceDE w:val="0"/>
      <w:autoSpaceDN w:val="0"/>
      <w:adjustRightInd w:val="0"/>
      <w:spacing w:after="0" w:line="520" w:lineRule="atLeast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6">
    <w:name w:val="p6"/>
    <w:uiPriority w:val="99"/>
    <w:pPr>
      <w:widowControl w:val="0"/>
      <w:autoSpaceDE w:val="0"/>
      <w:autoSpaceDN w:val="0"/>
      <w:adjustRightInd w:val="0"/>
      <w:spacing w:after="0" w:line="240" w:lineRule="atLeast"/>
      <w:ind w:left="6624" w:hanging="7776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7">
    <w:name w:val="p7"/>
    <w:uiPriority w:val="99"/>
    <w:pPr>
      <w:widowControl w:val="0"/>
      <w:autoSpaceDE w:val="0"/>
      <w:autoSpaceDN w:val="0"/>
      <w:adjustRightInd w:val="0"/>
      <w:spacing w:after="0" w:line="240" w:lineRule="atLeast"/>
      <w:ind w:left="720" w:hanging="432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9">
    <w:name w:val="p9"/>
    <w:uiPriority w:val="99"/>
    <w:pPr>
      <w:widowControl w:val="0"/>
      <w:autoSpaceDE w:val="0"/>
      <w:autoSpaceDN w:val="0"/>
      <w:adjustRightInd w:val="0"/>
      <w:spacing w:after="0" w:line="240" w:lineRule="atLeast"/>
      <w:ind w:left="2304" w:hanging="288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p11">
    <w:name w:val="p11"/>
    <w:uiPriority w:val="99"/>
    <w:pPr>
      <w:widowControl w:val="0"/>
      <w:autoSpaceDE w:val="0"/>
      <w:autoSpaceDN w:val="0"/>
      <w:adjustRightInd w:val="0"/>
      <w:spacing w:after="0" w:line="260" w:lineRule="atLeast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Elenco21">
    <w:name w:val="Elenco 21"/>
    <w:uiPriority w:val="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ourier New" w:hAnsi="Courier New" w:cs="Courier New"/>
      <w:color w:val="000000"/>
      <w:sz w:val="24"/>
      <w:szCs w:val="24"/>
      <w:shd w:val="clear" w:color="auto" w:fill="FFFFFF"/>
    </w:rPr>
  </w:style>
  <w:style w:type="paragraph" w:customStyle="1" w:styleId="p18">
    <w:name w:val="p18"/>
    <w:uiPriority w:val="99"/>
    <w:pPr>
      <w:widowControl w:val="0"/>
      <w:autoSpaceDE w:val="0"/>
      <w:autoSpaceDN w:val="0"/>
      <w:adjustRightInd w:val="0"/>
      <w:spacing w:after="0" w:line="460" w:lineRule="atLeast"/>
      <w:ind w:left="720" w:hanging="144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shd w:val="clear" w:color="auto" w:fill="FFFFFF"/>
    </w:rPr>
  </w:style>
  <w:style w:type="paragraph" w:customStyle="1" w:styleId="TESTO">
    <w:name w:val="TESTO"/>
    <w:next w:val="Normale"/>
    <w:uiPriority w:val="99"/>
    <w:pPr>
      <w:widowControl w:val="0"/>
      <w:autoSpaceDE w:val="0"/>
      <w:autoSpaceDN w:val="0"/>
      <w:adjustRightInd w:val="0"/>
      <w:spacing w:after="0" w:line="256" w:lineRule="atLeast"/>
      <w:ind w:firstLine="283"/>
      <w:jc w:val="both"/>
    </w:pPr>
    <w:rPr>
      <w:rFonts w:ascii="Arial" w:hAnsi="Arial" w:cs="Arial"/>
      <w:color w:val="000000"/>
      <w:shd w:val="clear" w:color="auto" w:fill="FFFFFF"/>
    </w:rPr>
  </w:style>
  <w:style w:type="paragraph" w:customStyle="1" w:styleId="TITCENTNORIENTRO">
    <w:name w:val="TITCENTNORIENTRO"/>
    <w:next w:val="Normale"/>
    <w:uiPriority w:val="99"/>
    <w:pPr>
      <w:widowControl w:val="0"/>
      <w:autoSpaceDE w:val="0"/>
      <w:autoSpaceDN w:val="0"/>
      <w:adjustRightInd w:val="0"/>
      <w:spacing w:before="113" w:after="0" w:line="236" w:lineRule="atLeast"/>
      <w:jc w:val="center"/>
    </w:pPr>
    <w:rPr>
      <w:rFonts w:ascii="Arial" w:hAnsi="Arial" w:cs="Arial"/>
      <w:color w:val="000000"/>
      <w:sz w:val="20"/>
      <w:szCs w:val="20"/>
      <w:shd w:val="clear" w:color="auto" w:fill="FFFFFF"/>
    </w:rPr>
  </w:style>
  <w:style w:type="paragraph" w:customStyle="1" w:styleId="TESTOVOL1576">
    <w:name w:val="TESTOVOL1576"/>
    <w:next w:val="Normale"/>
    <w:uiPriority w:val="99"/>
    <w:pPr>
      <w:widowControl w:val="0"/>
      <w:autoSpaceDE w:val="0"/>
      <w:autoSpaceDN w:val="0"/>
      <w:adjustRightInd w:val="0"/>
      <w:spacing w:after="0" w:line="240" w:lineRule="exact"/>
      <w:ind w:firstLine="567"/>
      <w:jc w:val="both"/>
    </w:pPr>
    <w:rPr>
      <w:rFonts w:ascii="Arial" w:hAnsi="Arial" w:cs="Arial"/>
      <w:color w:val="000000"/>
      <w:sz w:val="20"/>
      <w:szCs w:val="20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F7D9-ECDE-44B7-84CC-1FEC7C97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Pedrotti Geom. Walter - LIVIGNO</dc:creator>
  <cp:lastModifiedBy>Matteo Guggiola</cp:lastModifiedBy>
  <cp:revision>2</cp:revision>
  <dcterms:created xsi:type="dcterms:W3CDTF">2019-02-07T09:26:00Z</dcterms:created>
  <dcterms:modified xsi:type="dcterms:W3CDTF">2019-02-07T09:26:00Z</dcterms:modified>
</cp:coreProperties>
</file>