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706A" w14:textId="77777777" w:rsidR="00A23B3E" w:rsidRDefault="00A23B3E" w:rsidP="004D0AF4">
      <w:pPr>
        <w:pStyle w:val="Titolo1"/>
        <w:spacing w:before="0"/>
        <w:ind w:left="2832" w:firstLine="708"/>
        <w:rPr>
          <w:sz w:val="20"/>
          <w:szCs w:val="20"/>
        </w:rPr>
      </w:pPr>
      <w:r>
        <w:t>Allegato</w:t>
      </w:r>
      <w:r w:rsidR="00357533">
        <w:t xml:space="preserve"> 2</w:t>
      </w:r>
    </w:p>
    <w:p w14:paraId="1A3778A3" w14:textId="77777777" w:rsidR="00A23B3E" w:rsidRDefault="00A23B3E">
      <w:pPr>
        <w:pStyle w:val="Annexetitre"/>
        <w:spacing w:before="0" w:after="0"/>
        <w:jc w:val="both"/>
        <w:rPr>
          <w:caps/>
          <w:sz w:val="16"/>
          <w:szCs w:val="16"/>
          <w:u w:val="none"/>
        </w:rPr>
      </w:pPr>
    </w:p>
    <w:p w14:paraId="5D1BCECB" w14:textId="2538AB87"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14:paraId="0A191BFC" w14:textId="77777777" w:rsidR="004D0AF4" w:rsidRDefault="004D0AF4" w:rsidP="00A30CBB">
      <w:pPr>
        <w:pStyle w:val="Annexetitre"/>
        <w:spacing w:before="0" w:after="0"/>
      </w:pPr>
    </w:p>
    <w:p w14:paraId="3C26429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2D58AE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53D7C0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2CD064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E764F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BC8171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62B7BF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D408B8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036769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A13B49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14F7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12C78" w14:textId="77777777" w:rsidR="00A23B3E" w:rsidRDefault="00A23B3E">
            <w:r>
              <w:rPr>
                <w:rFonts w:ascii="Arial" w:hAnsi="Arial" w:cs="Arial"/>
                <w:b/>
                <w:sz w:val="14"/>
                <w:szCs w:val="14"/>
              </w:rPr>
              <w:t>Risposta:</w:t>
            </w:r>
          </w:p>
        </w:tc>
      </w:tr>
      <w:tr w:rsidR="00A23B3E" w14:paraId="471E8D1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3B2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0E76CB4"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BDC9" w14:textId="77777777" w:rsidR="00C0112E" w:rsidRDefault="009020B2" w:rsidP="008B68B2">
            <w:pPr>
              <w:rPr>
                <w:rFonts w:ascii="Calibri" w:hAnsi="Calibri" w:cs="Arial"/>
                <w:sz w:val="18"/>
                <w:szCs w:val="18"/>
              </w:rPr>
            </w:pPr>
            <w:r>
              <w:rPr>
                <w:rFonts w:ascii="Calibri" w:hAnsi="Calibri" w:cs="Arial"/>
                <w:sz w:val="18"/>
                <w:szCs w:val="18"/>
              </w:rPr>
              <w:t>COMUNE DI LIVIGNO</w:t>
            </w:r>
          </w:p>
          <w:p w14:paraId="4A62B09E" w14:textId="77777777" w:rsidR="00A23B3E" w:rsidRPr="003A443E" w:rsidRDefault="009020B2" w:rsidP="00C0112E">
            <w:pPr>
              <w:rPr>
                <w:color w:val="000000"/>
              </w:rPr>
            </w:pPr>
            <w:r>
              <w:rPr>
                <w:rFonts w:ascii="Calibri" w:hAnsi="Calibri" w:cs="Arial"/>
                <w:sz w:val="18"/>
                <w:szCs w:val="18"/>
              </w:rPr>
              <w:t>83000850145</w:t>
            </w:r>
          </w:p>
        </w:tc>
      </w:tr>
      <w:tr w:rsidR="00A23B3E" w14:paraId="6D3FB31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88B11"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BFCD8" w14:textId="77777777" w:rsidR="00A23B3E" w:rsidRDefault="00A23B3E">
            <w:r>
              <w:rPr>
                <w:rFonts w:ascii="Arial" w:hAnsi="Arial" w:cs="Arial"/>
                <w:b/>
                <w:sz w:val="14"/>
                <w:szCs w:val="14"/>
              </w:rPr>
              <w:t>Risposta:</w:t>
            </w:r>
          </w:p>
        </w:tc>
      </w:tr>
      <w:tr w:rsidR="00A23B3E" w14:paraId="5456BA8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5BA1E"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1DF0D" w14:textId="74BFFA8B" w:rsidR="00A23B3E" w:rsidRPr="009020B2" w:rsidRDefault="00AC2967" w:rsidP="005721E5">
            <w:pPr>
              <w:spacing w:after="240"/>
              <w:jc w:val="both"/>
              <w:rPr>
                <w:rFonts w:ascii="Calibri" w:hAnsi="Calibri" w:cs="Arial"/>
                <w:sz w:val="18"/>
                <w:szCs w:val="18"/>
              </w:rPr>
            </w:pPr>
            <w:r>
              <w:rPr>
                <w:rFonts w:ascii="Calibri" w:hAnsi="Calibri" w:cs="Arial"/>
                <w:sz w:val="18"/>
                <w:szCs w:val="18"/>
              </w:rPr>
              <w:t>INSERIMEN</w:t>
            </w:r>
            <w:r w:rsidR="0001254D">
              <w:rPr>
                <w:rFonts w:ascii="Calibri" w:hAnsi="Calibri" w:cs="Arial"/>
                <w:sz w:val="18"/>
                <w:szCs w:val="18"/>
              </w:rPr>
              <w:t>T</w:t>
            </w:r>
            <w:r>
              <w:rPr>
                <w:rFonts w:ascii="Calibri" w:hAnsi="Calibri" w:cs="Arial"/>
                <w:sz w:val="18"/>
                <w:szCs w:val="18"/>
              </w:rPr>
              <w:t>O NE</w:t>
            </w:r>
            <w:r w:rsidR="00BA4E17">
              <w:rPr>
                <w:rFonts w:ascii="Calibri" w:hAnsi="Calibri" w:cs="Arial"/>
                <w:sz w:val="18"/>
                <w:szCs w:val="18"/>
              </w:rPr>
              <w:t>GLI ELENCHI</w:t>
            </w:r>
            <w:r>
              <w:rPr>
                <w:rFonts w:ascii="Calibri" w:hAnsi="Calibri" w:cs="Arial"/>
                <w:sz w:val="18"/>
                <w:szCs w:val="18"/>
              </w:rPr>
              <w:t xml:space="preserve"> DI OPERATORI ECONOMICI </w:t>
            </w:r>
            <w:r w:rsidR="00290E4A">
              <w:rPr>
                <w:rFonts w:ascii="Calibri" w:hAnsi="Calibri" w:cs="Arial"/>
                <w:sz w:val="18"/>
                <w:szCs w:val="18"/>
              </w:rPr>
              <w:t>P</w:t>
            </w:r>
            <w:r>
              <w:rPr>
                <w:rFonts w:ascii="Calibri" w:hAnsi="Calibri" w:cs="Arial"/>
                <w:sz w:val="18"/>
                <w:szCs w:val="18"/>
              </w:rPr>
              <w:t>ER L’</w:t>
            </w:r>
            <w:r w:rsidR="00BA4E17">
              <w:rPr>
                <w:rFonts w:ascii="Calibri" w:hAnsi="Calibri" w:cs="Arial"/>
                <w:sz w:val="18"/>
                <w:szCs w:val="18"/>
              </w:rPr>
              <w:t>AFFIDAMENTO DI SERVIZI DI ARCHITETTURA E INGEGNERIA</w:t>
            </w:r>
          </w:p>
        </w:tc>
      </w:tr>
      <w:tr w:rsidR="00A23B3E" w14:paraId="02F3C07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DDD5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099A9" w14:textId="77777777" w:rsidR="00A23B3E" w:rsidRDefault="00A23B3E" w:rsidP="008B68B2">
            <w:r>
              <w:rPr>
                <w:rFonts w:ascii="Arial" w:hAnsi="Arial" w:cs="Arial"/>
                <w:sz w:val="14"/>
                <w:szCs w:val="14"/>
              </w:rPr>
              <w:t>[</w:t>
            </w:r>
            <w:r w:rsidR="008B68B2">
              <w:rPr>
                <w:rFonts w:ascii="Calibri" w:hAnsi="Calibri" w:cs="Arial"/>
                <w:sz w:val="18"/>
                <w:szCs w:val="18"/>
              </w:rPr>
              <w:t xml:space="preserve">    </w:t>
            </w:r>
            <w:r>
              <w:rPr>
                <w:rFonts w:ascii="Arial" w:hAnsi="Arial" w:cs="Arial"/>
                <w:sz w:val="14"/>
                <w:szCs w:val="14"/>
              </w:rPr>
              <w:t>]</w:t>
            </w:r>
          </w:p>
        </w:tc>
      </w:tr>
      <w:tr w:rsidR="00A23B3E" w14:paraId="50D6843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A4C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DC86C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CFB78E8"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AA64" w14:textId="7738376F" w:rsidR="008F1F07" w:rsidRPr="005721E5" w:rsidRDefault="008F1F07" w:rsidP="00270A49">
            <w:pPr>
              <w:spacing w:after="240"/>
              <w:jc w:val="both"/>
              <w:rPr>
                <w:rFonts w:ascii="Calibri" w:hAnsi="Calibri" w:cs="Arial"/>
                <w:sz w:val="18"/>
                <w:szCs w:val="18"/>
              </w:rPr>
            </w:pPr>
          </w:p>
        </w:tc>
      </w:tr>
    </w:tbl>
    <w:p w14:paraId="509BDD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694BEB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365768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231"/>
        <w:gridCol w:w="3894"/>
      </w:tblGrid>
      <w:tr w:rsidR="00A23B3E" w14:paraId="5B322B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800EA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BEE3B3" w14:textId="77777777" w:rsidR="00A23B3E" w:rsidRDefault="00A23B3E">
            <w:pPr>
              <w:pStyle w:val="Text1"/>
              <w:ind w:left="0"/>
            </w:pPr>
            <w:r>
              <w:rPr>
                <w:rFonts w:ascii="Arial" w:hAnsi="Arial" w:cs="Arial"/>
                <w:b/>
                <w:sz w:val="14"/>
                <w:szCs w:val="14"/>
              </w:rPr>
              <w:t>Risposta:</w:t>
            </w:r>
          </w:p>
        </w:tc>
      </w:tr>
      <w:tr w:rsidR="00A23B3E" w14:paraId="0BF6B3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B6406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D0F93F"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bookmarkStart w:id="0" w:name="_GoBack"/>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bookmarkEnd w:id="0"/>
            <w:r w:rsidR="009E354D" w:rsidRPr="005D1556">
              <w:rPr>
                <w:rFonts w:ascii="Calibri" w:hAnsi="Calibri" w:cs="Arial"/>
                <w:sz w:val="18"/>
                <w:szCs w:val="18"/>
              </w:rPr>
              <w:fldChar w:fldCharType="end"/>
            </w:r>
            <w:r>
              <w:rPr>
                <w:rFonts w:ascii="Arial" w:hAnsi="Arial" w:cs="Arial"/>
                <w:sz w:val="14"/>
                <w:szCs w:val="14"/>
              </w:rPr>
              <w:t xml:space="preserve">  ]</w:t>
            </w:r>
          </w:p>
        </w:tc>
      </w:tr>
      <w:tr w:rsidR="00A23B3E" w14:paraId="754E66D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609D8"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3F4542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4DF85E"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w:t>
            </w:r>
          </w:p>
          <w:p w14:paraId="1D3E2CEE"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w:t>
            </w:r>
          </w:p>
        </w:tc>
      </w:tr>
      <w:tr w:rsidR="00A23B3E" w14:paraId="6F141F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CB879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1E7FA8"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9E354D">
              <w:rPr>
                <w:rFonts w:ascii="Calibri" w:hAnsi="Calibri" w:cs="Arial"/>
                <w:sz w:val="18"/>
                <w:szCs w:val="18"/>
              </w:rPr>
              <w:t xml:space="preserve"> </w:t>
            </w:r>
            <w:r>
              <w:rPr>
                <w:rFonts w:ascii="Arial" w:hAnsi="Arial" w:cs="Arial"/>
                <w:sz w:val="14"/>
                <w:szCs w:val="14"/>
              </w:rPr>
              <w:t>]</w:t>
            </w:r>
          </w:p>
        </w:tc>
      </w:tr>
      <w:tr w:rsidR="00A23B3E" w14:paraId="4668D86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18D2E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5F0C9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27279F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CBC9C7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CA73FE"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73D0B90D"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29582993" w14:textId="77777777" w:rsidR="00A23B3E" w:rsidRDefault="00A23B3E">
            <w:pPr>
              <w:pStyle w:val="Text1"/>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363FBE00"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70CB8E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43799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9C1482" w14:textId="77777777" w:rsidR="00A23B3E" w:rsidRDefault="00A23B3E">
            <w:pPr>
              <w:pStyle w:val="Text1"/>
              <w:ind w:left="0"/>
            </w:pPr>
            <w:r>
              <w:rPr>
                <w:rFonts w:ascii="Arial" w:hAnsi="Arial" w:cs="Arial"/>
                <w:b/>
                <w:sz w:val="14"/>
                <w:szCs w:val="14"/>
              </w:rPr>
              <w:t>Risposta:</w:t>
            </w:r>
          </w:p>
        </w:tc>
      </w:tr>
      <w:tr w:rsidR="00A23B3E" w14:paraId="479C44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2F44B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B334F" w14:textId="77777777" w:rsidR="00A23B3E" w:rsidRDefault="00A23B3E">
            <w:pPr>
              <w:pStyle w:val="Text1"/>
              <w:ind w:left="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p>
        </w:tc>
      </w:tr>
      <w:tr w:rsidR="00A23B3E" w14:paraId="05131D4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0E03A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1AF14A8" w14:textId="77777777" w:rsidR="00A23B3E" w:rsidRPr="003A443E" w:rsidRDefault="00A23B3E">
            <w:pPr>
              <w:pStyle w:val="Text1"/>
              <w:spacing w:before="0" w:after="0"/>
              <w:ind w:left="0"/>
              <w:rPr>
                <w:rFonts w:ascii="Arial" w:hAnsi="Arial" w:cs="Arial"/>
                <w:b/>
                <w:color w:val="000000"/>
                <w:sz w:val="14"/>
                <w:szCs w:val="14"/>
              </w:rPr>
            </w:pPr>
          </w:p>
          <w:p w14:paraId="54B8359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9ECC36A" w14:textId="77777777" w:rsidR="00A23B3E" w:rsidRPr="003A443E" w:rsidRDefault="00A23B3E">
            <w:pPr>
              <w:pStyle w:val="Text1"/>
              <w:spacing w:before="0" w:after="0"/>
              <w:ind w:left="0"/>
              <w:rPr>
                <w:rFonts w:ascii="Arial" w:hAnsi="Arial" w:cs="Arial"/>
                <w:color w:val="000000"/>
                <w:sz w:val="14"/>
                <w:szCs w:val="14"/>
              </w:rPr>
            </w:pPr>
          </w:p>
          <w:p w14:paraId="4B11800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968F05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DA3AF6" w14:textId="77777777" w:rsidR="00A23B3E" w:rsidRDefault="00A23B3E">
            <w:pPr>
              <w:pStyle w:val="Text1"/>
              <w:spacing w:after="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r>
              <w:rPr>
                <w:rFonts w:ascii="Arial" w:hAnsi="Arial" w:cs="Arial"/>
                <w:sz w:val="14"/>
                <w:szCs w:val="14"/>
              </w:rPr>
              <w:br/>
            </w:r>
          </w:p>
          <w:p w14:paraId="5414D019" w14:textId="77777777" w:rsidR="00A23B3E" w:rsidRDefault="00A23B3E">
            <w:pPr>
              <w:pStyle w:val="Text1"/>
              <w:spacing w:before="0" w:after="0"/>
              <w:ind w:left="0"/>
              <w:rPr>
                <w:rFonts w:ascii="Arial" w:hAnsi="Arial" w:cs="Arial"/>
                <w:sz w:val="14"/>
                <w:szCs w:val="14"/>
              </w:rPr>
            </w:pPr>
          </w:p>
          <w:p w14:paraId="3D803C07" w14:textId="77777777" w:rsidR="00A23B3E" w:rsidRDefault="00A23B3E">
            <w:pPr>
              <w:pStyle w:val="Text1"/>
              <w:spacing w:before="0" w:after="0"/>
              <w:ind w:left="0"/>
              <w:rPr>
                <w:rFonts w:ascii="Arial" w:hAnsi="Arial" w:cs="Arial"/>
                <w:sz w:val="14"/>
                <w:szCs w:val="14"/>
              </w:rPr>
            </w:pPr>
          </w:p>
          <w:p w14:paraId="7B8BB66D" w14:textId="77777777" w:rsidR="00A23B3E" w:rsidRDefault="00A23B3E">
            <w:pPr>
              <w:pStyle w:val="Text1"/>
              <w:spacing w:before="0" w:after="0"/>
              <w:ind w:left="0"/>
              <w:rPr>
                <w:rFonts w:ascii="Arial" w:hAnsi="Arial" w:cs="Arial"/>
                <w:sz w:val="14"/>
                <w:szCs w:val="14"/>
              </w:rPr>
            </w:pPr>
          </w:p>
          <w:p w14:paraId="39E2644A" w14:textId="77777777" w:rsidR="00A23B3E" w:rsidRDefault="00A23B3E">
            <w:pPr>
              <w:pStyle w:val="Text1"/>
              <w:spacing w:before="0" w:after="0"/>
              <w:ind w:left="0"/>
              <w:rPr>
                <w:rFonts w:ascii="Arial" w:hAnsi="Arial" w:cs="Arial"/>
                <w:sz w:val="14"/>
                <w:szCs w:val="14"/>
              </w:rPr>
            </w:pPr>
          </w:p>
          <w:p w14:paraId="3D2E4BE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34233277" w14:textId="77777777" w:rsidR="00A23B3E" w:rsidRDefault="00A23B3E">
            <w:pPr>
              <w:pStyle w:val="Text1"/>
              <w:spacing w:before="0" w:after="0"/>
              <w:ind w:left="0"/>
              <w:rPr>
                <w:rFonts w:ascii="Arial" w:hAnsi="Arial" w:cs="Arial"/>
                <w:sz w:val="14"/>
                <w:szCs w:val="14"/>
              </w:rPr>
            </w:pPr>
          </w:p>
          <w:p w14:paraId="4553CCA2" w14:textId="77777777" w:rsidR="00A23B3E" w:rsidRDefault="00A23B3E">
            <w:pPr>
              <w:pStyle w:val="Text1"/>
              <w:spacing w:before="0" w:after="0"/>
              <w:ind w:left="0"/>
              <w:rPr>
                <w:rFonts w:ascii="Arial" w:hAnsi="Arial" w:cs="Arial"/>
                <w:sz w:val="14"/>
                <w:szCs w:val="14"/>
              </w:rPr>
            </w:pPr>
          </w:p>
          <w:p w14:paraId="3ADE2EAE" w14:textId="77777777" w:rsidR="00A23B3E" w:rsidRDefault="00A23B3E">
            <w:pPr>
              <w:pStyle w:val="Text1"/>
              <w:spacing w:before="0" w:after="0"/>
              <w:ind w:left="0"/>
              <w:rPr>
                <w:rFonts w:ascii="Arial" w:hAnsi="Arial" w:cs="Arial"/>
                <w:sz w:val="14"/>
                <w:szCs w:val="14"/>
              </w:rPr>
            </w:pPr>
          </w:p>
          <w:p w14:paraId="78B19C2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50C0874B" w14:textId="77777777" w:rsidR="00A23B3E" w:rsidRDefault="00A23B3E">
            <w:pPr>
              <w:pStyle w:val="Text1"/>
              <w:spacing w:before="0" w:after="0"/>
              <w:ind w:left="0"/>
              <w:rPr>
                <w:rFonts w:ascii="Arial" w:hAnsi="Arial" w:cs="Arial"/>
                <w:sz w:val="14"/>
                <w:szCs w:val="14"/>
              </w:rPr>
            </w:pPr>
          </w:p>
        </w:tc>
      </w:tr>
      <w:tr w:rsidR="00A23B3E" w14:paraId="24A2F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577FF1" w14:textId="315AED9D"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CD4152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F3C090E" w14:textId="77777777" w:rsidR="00A23B3E" w:rsidRPr="003A443E" w:rsidRDefault="00A23B3E">
            <w:pPr>
              <w:pStyle w:val="Text1"/>
              <w:spacing w:before="0" w:after="0"/>
              <w:ind w:left="0"/>
              <w:rPr>
                <w:rFonts w:ascii="Arial" w:hAnsi="Arial" w:cs="Arial"/>
                <w:color w:val="000000"/>
                <w:sz w:val="14"/>
                <w:szCs w:val="14"/>
              </w:rPr>
            </w:pPr>
          </w:p>
          <w:p w14:paraId="2D34250B" w14:textId="42D8BAC4"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7DF15C" w14:textId="77777777" w:rsidR="00A23B3E" w:rsidRPr="003A443E" w:rsidRDefault="00A23B3E">
            <w:pPr>
              <w:pStyle w:val="Text1"/>
              <w:spacing w:before="0" w:after="0"/>
              <w:ind w:left="0"/>
              <w:rPr>
                <w:rFonts w:ascii="Arial" w:hAnsi="Arial" w:cs="Arial"/>
                <w:color w:val="000000"/>
                <w:sz w:val="12"/>
                <w:szCs w:val="12"/>
              </w:rPr>
            </w:pPr>
          </w:p>
          <w:p w14:paraId="2EA1328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91B8821" w14:textId="77777777" w:rsidR="00A23B3E" w:rsidRPr="003A443E" w:rsidRDefault="00A23B3E">
            <w:pPr>
              <w:pStyle w:val="Text1"/>
              <w:spacing w:before="0" w:after="0"/>
              <w:ind w:left="720"/>
              <w:rPr>
                <w:rFonts w:ascii="Arial" w:hAnsi="Arial" w:cs="Arial"/>
                <w:i/>
                <w:color w:val="000000"/>
                <w:sz w:val="14"/>
                <w:szCs w:val="14"/>
              </w:rPr>
            </w:pPr>
          </w:p>
          <w:p w14:paraId="30425133" w14:textId="77777777" w:rsidR="001F35A9" w:rsidRPr="003A443E" w:rsidRDefault="001F35A9">
            <w:pPr>
              <w:pStyle w:val="Text1"/>
              <w:spacing w:before="0" w:after="0"/>
              <w:ind w:left="720"/>
              <w:rPr>
                <w:rFonts w:ascii="Arial" w:hAnsi="Arial" w:cs="Arial"/>
                <w:i/>
                <w:color w:val="000000"/>
                <w:sz w:val="14"/>
                <w:szCs w:val="14"/>
              </w:rPr>
            </w:pPr>
          </w:p>
          <w:p w14:paraId="7B31EB1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Se il certificato di iscrizione o la certificazione è disponibile elettronicamente, indicare:</w:t>
            </w:r>
          </w:p>
          <w:p w14:paraId="4513C756" w14:textId="77777777" w:rsidR="00A23B3E" w:rsidRPr="003A443E" w:rsidRDefault="00A23B3E">
            <w:pPr>
              <w:pStyle w:val="Text1"/>
              <w:spacing w:before="0" w:after="0"/>
              <w:ind w:left="284" w:hanging="284"/>
              <w:rPr>
                <w:rFonts w:ascii="Arial" w:hAnsi="Arial" w:cs="Arial"/>
                <w:color w:val="000000"/>
                <w:sz w:val="14"/>
                <w:szCs w:val="14"/>
              </w:rPr>
            </w:pPr>
          </w:p>
          <w:p w14:paraId="22D31845" w14:textId="77777777" w:rsidR="00A23B3E" w:rsidRPr="003A443E" w:rsidRDefault="00A23B3E">
            <w:pPr>
              <w:pStyle w:val="Text1"/>
              <w:spacing w:before="0" w:after="0"/>
              <w:ind w:left="284" w:hanging="284"/>
              <w:rPr>
                <w:rFonts w:ascii="Arial" w:hAnsi="Arial" w:cs="Arial"/>
                <w:color w:val="000000"/>
                <w:sz w:val="14"/>
                <w:szCs w:val="14"/>
              </w:rPr>
            </w:pPr>
          </w:p>
          <w:p w14:paraId="1756C35F" w14:textId="77777777" w:rsidR="00A23B3E" w:rsidRPr="003A443E" w:rsidRDefault="00A23B3E">
            <w:pPr>
              <w:pStyle w:val="Text1"/>
              <w:spacing w:before="0" w:after="0"/>
              <w:ind w:left="284" w:hanging="284"/>
              <w:rPr>
                <w:rFonts w:ascii="Arial" w:hAnsi="Arial" w:cs="Arial"/>
                <w:color w:val="000000"/>
                <w:sz w:val="14"/>
                <w:szCs w:val="14"/>
              </w:rPr>
            </w:pPr>
          </w:p>
          <w:p w14:paraId="7691BEBE" w14:textId="77777777" w:rsidR="00A23B3E" w:rsidRPr="003A443E" w:rsidRDefault="00A23B3E">
            <w:pPr>
              <w:pStyle w:val="Text1"/>
              <w:spacing w:before="0" w:after="0"/>
              <w:ind w:left="284" w:hanging="284"/>
              <w:rPr>
                <w:rFonts w:ascii="Arial" w:hAnsi="Arial" w:cs="Arial"/>
                <w:color w:val="000000"/>
                <w:sz w:val="14"/>
                <w:szCs w:val="14"/>
              </w:rPr>
            </w:pPr>
          </w:p>
          <w:p w14:paraId="504F77CF"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3B4128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E38503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16B03A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178399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C4655D5"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157AF8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F4F3FA" w14:textId="77777777" w:rsidR="001F35A9" w:rsidRDefault="001F35A9">
            <w:pPr>
              <w:pStyle w:val="Text1"/>
              <w:ind w:left="0"/>
              <w:rPr>
                <w:rFonts w:ascii="Arial" w:hAnsi="Arial" w:cs="Arial"/>
                <w:sz w:val="15"/>
                <w:szCs w:val="15"/>
              </w:rPr>
            </w:pPr>
          </w:p>
          <w:p w14:paraId="5F40B149" w14:textId="77777777" w:rsidR="001F35A9" w:rsidRDefault="001F35A9">
            <w:pPr>
              <w:pStyle w:val="Text1"/>
              <w:ind w:left="0"/>
              <w:rPr>
                <w:rFonts w:ascii="Arial" w:hAnsi="Arial" w:cs="Arial"/>
                <w:sz w:val="15"/>
                <w:szCs w:val="15"/>
              </w:rPr>
            </w:pPr>
          </w:p>
          <w:p w14:paraId="4FDE13D6" w14:textId="77777777" w:rsidR="00A23B3E" w:rsidRDefault="00A23B3E">
            <w:pPr>
              <w:pStyle w:val="Text1"/>
              <w:ind w:left="0"/>
              <w:rPr>
                <w:rFonts w:ascii="Arial" w:hAnsi="Arial" w:cs="Arial"/>
                <w:sz w:val="15"/>
                <w:szCs w:val="15"/>
              </w:rPr>
            </w:pPr>
            <w:r>
              <w:rPr>
                <w:rFonts w:ascii="Arial" w:hAnsi="Arial" w:cs="Arial"/>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 No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 Non applicabile</w:t>
            </w:r>
          </w:p>
          <w:p w14:paraId="15ABDC2D" w14:textId="77777777" w:rsidR="00A23B3E" w:rsidRDefault="00A23B3E">
            <w:pPr>
              <w:pStyle w:val="Text1"/>
              <w:ind w:left="0"/>
              <w:rPr>
                <w:rFonts w:ascii="Arial" w:hAnsi="Arial" w:cs="Arial"/>
                <w:sz w:val="15"/>
                <w:szCs w:val="15"/>
              </w:rPr>
            </w:pPr>
          </w:p>
          <w:p w14:paraId="7D2A5F3E" w14:textId="77777777" w:rsidR="00A23B3E" w:rsidRDefault="00A23B3E">
            <w:pPr>
              <w:pStyle w:val="Text1"/>
              <w:ind w:left="0"/>
              <w:rPr>
                <w:rFonts w:ascii="Arial" w:hAnsi="Arial" w:cs="Arial"/>
                <w:sz w:val="15"/>
                <w:szCs w:val="15"/>
              </w:rPr>
            </w:pPr>
          </w:p>
          <w:p w14:paraId="5D94D6D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9E354D">
              <w:rPr>
                <w:rFonts w:ascii="Calibri" w:hAnsi="Calibri" w:cs="Arial"/>
                <w:sz w:val="18"/>
                <w:szCs w:val="18"/>
              </w:rPr>
              <w:t xml:space="preserve"> </w:t>
            </w:r>
            <w:r>
              <w:rPr>
                <w:rFonts w:ascii="Arial" w:hAnsi="Arial" w:cs="Arial"/>
                <w:color w:val="000000"/>
                <w:sz w:val="14"/>
                <w:szCs w:val="14"/>
              </w:rPr>
              <w:t>]</w:t>
            </w:r>
            <w:r>
              <w:rPr>
                <w:rFonts w:ascii="Arial" w:hAnsi="Arial" w:cs="Arial"/>
                <w:color w:val="000000"/>
                <w:sz w:val="14"/>
                <w:szCs w:val="14"/>
              </w:rPr>
              <w:br/>
            </w:r>
          </w:p>
          <w:p w14:paraId="3203DA8A" w14:textId="77777777" w:rsidR="001F35A9" w:rsidRDefault="001F35A9" w:rsidP="001F35A9">
            <w:pPr>
              <w:pStyle w:val="Text1"/>
              <w:spacing w:before="0" w:after="0"/>
              <w:ind w:left="0"/>
              <w:rPr>
                <w:rFonts w:ascii="Arial" w:hAnsi="Arial" w:cs="Arial"/>
                <w:color w:val="000000"/>
                <w:sz w:val="14"/>
                <w:szCs w:val="14"/>
              </w:rPr>
            </w:pPr>
          </w:p>
          <w:p w14:paraId="58E3BC71" w14:textId="77777777" w:rsidR="001F35A9" w:rsidRDefault="001F35A9" w:rsidP="001F35A9">
            <w:pPr>
              <w:pStyle w:val="Text1"/>
              <w:spacing w:before="0" w:after="0"/>
              <w:ind w:left="0"/>
              <w:rPr>
                <w:rFonts w:ascii="Arial" w:hAnsi="Arial" w:cs="Arial"/>
                <w:color w:val="000000"/>
                <w:sz w:val="14"/>
                <w:szCs w:val="14"/>
              </w:rPr>
            </w:pPr>
          </w:p>
          <w:p w14:paraId="33C132D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lastRenderedPageBreak/>
              <w:t>b)    (indirizzo web, autorità o organismo di emanazione,  riferimento preciso della documentazione):</w:t>
            </w:r>
          </w:p>
          <w:p w14:paraId="15C90CC6"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9E354D">
              <w:rPr>
                <w:rFonts w:ascii="Calibri" w:hAnsi="Calibri" w:cs="Arial"/>
                <w:sz w:val="18"/>
                <w:szCs w:val="18"/>
              </w:rPr>
              <w:t xml:space="preserve"> </w:t>
            </w:r>
            <w:r>
              <w:rPr>
                <w:rFonts w:ascii="Arial" w:hAnsi="Arial" w:cs="Arial"/>
                <w:color w:val="000000"/>
                <w:sz w:val="14"/>
                <w:szCs w:val="14"/>
              </w:rPr>
              <w:t>][…</w:t>
            </w:r>
            <w:r w:rsidR="009E354D" w:rsidRPr="005D1556">
              <w:rPr>
                <w:rFonts w:ascii="Calibri" w:hAnsi="Calibri" w:cs="Arial"/>
                <w:sz w:val="18"/>
                <w:szCs w:val="18"/>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p>
          <w:p w14:paraId="5CFBBC27" w14:textId="77777777" w:rsidR="001F35A9" w:rsidRDefault="001F35A9">
            <w:pPr>
              <w:pStyle w:val="Text1"/>
              <w:ind w:left="0"/>
              <w:rPr>
                <w:rFonts w:ascii="Arial" w:hAnsi="Arial" w:cs="Arial"/>
                <w:color w:val="000000"/>
                <w:sz w:val="14"/>
                <w:szCs w:val="14"/>
              </w:rPr>
            </w:pPr>
          </w:p>
          <w:p w14:paraId="406E152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color w:val="000000"/>
                <w:sz w:val="14"/>
                <w:szCs w:val="14"/>
              </w:rPr>
              <w:t xml:space="preserve"> ] No</w:t>
            </w:r>
          </w:p>
          <w:p w14:paraId="5A2E9C6F" w14:textId="77777777" w:rsidR="00A23B3E" w:rsidRDefault="00A23B3E">
            <w:pPr>
              <w:pStyle w:val="Text1"/>
              <w:ind w:left="0"/>
              <w:rPr>
                <w:rFonts w:ascii="Arial" w:hAnsi="Arial" w:cs="Arial"/>
                <w:color w:val="FF0000"/>
                <w:sz w:val="14"/>
                <w:szCs w:val="14"/>
                <w:highlight w:val="yellow"/>
              </w:rPr>
            </w:pPr>
          </w:p>
          <w:p w14:paraId="493446A9" w14:textId="77777777" w:rsidR="00A23B3E" w:rsidRDefault="00A23B3E">
            <w:pPr>
              <w:pStyle w:val="Text1"/>
              <w:ind w:left="0"/>
              <w:rPr>
                <w:rFonts w:ascii="Arial" w:hAnsi="Arial" w:cs="Arial"/>
                <w:color w:val="FF0000"/>
                <w:sz w:val="14"/>
                <w:szCs w:val="14"/>
                <w:highlight w:val="yellow"/>
              </w:rPr>
            </w:pPr>
          </w:p>
          <w:p w14:paraId="7587904B" w14:textId="77777777" w:rsidR="00A23B3E" w:rsidRDefault="00A23B3E">
            <w:pPr>
              <w:pStyle w:val="Text1"/>
              <w:ind w:left="0"/>
              <w:rPr>
                <w:rFonts w:ascii="Arial" w:hAnsi="Arial" w:cs="Arial"/>
                <w:sz w:val="14"/>
                <w:szCs w:val="14"/>
              </w:rPr>
            </w:pPr>
          </w:p>
          <w:p w14:paraId="6CB77159" w14:textId="77777777" w:rsidR="00A23B3E" w:rsidRDefault="00A23B3E">
            <w:pPr>
              <w:pStyle w:val="Text1"/>
              <w:ind w:left="0"/>
              <w:rPr>
                <w:rFonts w:ascii="Arial" w:hAnsi="Arial" w:cs="Arial"/>
                <w:sz w:val="14"/>
                <w:szCs w:val="14"/>
              </w:rPr>
            </w:pPr>
          </w:p>
          <w:p w14:paraId="548456F2" w14:textId="77777777" w:rsidR="001F35A9" w:rsidRDefault="001F35A9">
            <w:pPr>
              <w:pStyle w:val="Text1"/>
              <w:ind w:left="0"/>
              <w:rPr>
                <w:rFonts w:ascii="Arial" w:hAnsi="Arial" w:cs="Arial"/>
                <w:sz w:val="14"/>
                <w:szCs w:val="14"/>
              </w:rPr>
            </w:pPr>
          </w:p>
          <w:p w14:paraId="7408663D" w14:textId="77777777" w:rsidR="00A23B3E" w:rsidRDefault="00A23B3E">
            <w:pPr>
              <w:pStyle w:val="Text1"/>
              <w:ind w:left="0"/>
              <w:rPr>
                <w:rFonts w:ascii="Arial" w:hAnsi="Arial" w:cs="Arial"/>
                <w:sz w:val="14"/>
                <w:szCs w:val="14"/>
              </w:rPr>
            </w:pPr>
            <w:r>
              <w:rPr>
                <w:rFonts w:ascii="Arial" w:hAnsi="Arial" w:cs="Arial"/>
                <w:sz w:val="14"/>
                <w:szCs w:val="14"/>
              </w:rPr>
              <w:t>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4CC3033" w14:textId="77777777" w:rsidR="00A23B3E" w:rsidRDefault="00A23B3E" w:rsidP="005309A4">
            <w:pPr>
              <w:pStyle w:val="Text1"/>
              <w:spacing w:before="0"/>
              <w:ind w:left="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01473AAF" w14:textId="00534008" w:rsidR="004D0AF4" w:rsidRDefault="004D0AF4" w:rsidP="005309A4">
            <w:pPr>
              <w:pStyle w:val="Text1"/>
              <w:spacing w:before="0"/>
              <w:ind w:left="0"/>
            </w:pPr>
          </w:p>
        </w:tc>
      </w:tr>
      <w:tr w:rsidR="00A23B3E" w14:paraId="323E6A5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DA6A81"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5348535"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AE71622" w14:textId="0ECC540A"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E4910A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4117186" w14:textId="77777777" w:rsidR="00A23B3E" w:rsidRPr="003A443E" w:rsidRDefault="00A23B3E">
            <w:pPr>
              <w:pStyle w:val="Text1"/>
              <w:spacing w:before="0" w:after="0"/>
              <w:ind w:left="0"/>
              <w:rPr>
                <w:rFonts w:ascii="Arial" w:hAnsi="Arial" w:cs="Arial"/>
                <w:color w:val="000000"/>
                <w:sz w:val="14"/>
                <w:szCs w:val="14"/>
              </w:rPr>
            </w:pPr>
          </w:p>
          <w:p w14:paraId="7C3CEFC0"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8C6A34B" w14:textId="77777777" w:rsidR="00A23B3E" w:rsidRPr="003A443E" w:rsidRDefault="00A23B3E">
            <w:pPr>
              <w:pStyle w:val="Text1"/>
              <w:spacing w:before="0" w:after="0"/>
              <w:ind w:left="720"/>
              <w:rPr>
                <w:rFonts w:ascii="Arial" w:hAnsi="Arial" w:cs="Arial"/>
                <w:i/>
                <w:color w:val="000000"/>
                <w:sz w:val="14"/>
                <w:szCs w:val="14"/>
              </w:rPr>
            </w:pPr>
          </w:p>
          <w:p w14:paraId="077348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CB2BD3B" w14:textId="77777777" w:rsidR="00A23B3E" w:rsidRPr="003A443E" w:rsidRDefault="00A23B3E">
            <w:pPr>
              <w:pStyle w:val="Text1"/>
              <w:spacing w:before="0" w:after="0"/>
              <w:ind w:left="284" w:hanging="284"/>
              <w:rPr>
                <w:rFonts w:ascii="Arial" w:hAnsi="Arial" w:cs="Arial"/>
                <w:color w:val="000000"/>
                <w:sz w:val="14"/>
                <w:szCs w:val="14"/>
              </w:rPr>
            </w:pPr>
          </w:p>
          <w:p w14:paraId="20127E3E" w14:textId="77777777" w:rsidR="001F35A9" w:rsidRPr="003A443E" w:rsidRDefault="001F35A9">
            <w:pPr>
              <w:pStyle w:val="Text1"/>
              <w:spacing w:before="0" w:after="0"/>
              <w:ind w:left="284" w:hanging="284"/>
              <w:rPr>
                <w:rFonts w:ascii="Arial" w:hAnsi="Arial" w:cs="Arial"/>
                <w:color w:val="000000"/>
                <w:sz w:val="14"/>
                <w:szCs w:val="14"/>
              </w:rPr>
            </w:pPr>
          </w:p>
          <w:p w14:paraId="0081C31B" w14:textId="77777777" w:rsidR="001F35A9" w:rsidRPr="003A443E" w:rsidRDefault="001F35A9">
            <w:pPr>
              <w:pStyle w:val="Text1"/>
              <w:spacing w:before="0" w:after="0"/>
              <w:ind w:left="284" w:hanging="284"/>
              <w:rPr>
                <w:rFonts w:ascii="Arial" w:hAnsi="Arial" w:cs="Arial"/>
                <w:color w:val="000000"/>
                <w:sz w:val="14"/>
                <w:szCs w:val="14"/>
              </w:rPr>
            </w:pPr>
          </w:p>
          <w:p w14:paraId="0D26873A" w14:textId="77777777" w:rsidR="001F35A9" w:rsidRPr="003A443E" w:rsidRDefault="001F35A9">
            <w:pPr>
              <w:pStyle w:val="Text1"/>
              <w:spacing w:before="0" w:after="0"/>
              <w:ind w:left="284" w:hanging="284"/>
              <w:rPr>
                <w:rFonts w:ascii="Arial" w:hAnsi="Arial" w:cs="Arial"/>
                <w:color w:val="000000"/>
                <w:sz w:val="14"/>
                <w:szCs w:val="14"/>
              </w:rPr>
            </w:pPr>
          </w:p>
          <w:p w14:paraId="1A1E7A31" w14:textId="77777777" w:rsidR="001F35A9" w:rsidRPr="003A443E" w:rsidRDefault="001F35A9">
            <w:pPr>
              <w:pStyle w:val="Text1"/>
              <w:spacing w:before="0" w:after="0"/>
              <w:ind w:left="284" w:hanging="284"/>
              <w:rPr>
                <w:rFonts w:ascii="Arial" w:hAnsi="Arial" w:cs="Arial"/>
                <w:color w:val="000000"/>
                <w:sz w:val="14"/>
                <w:szCs w:val="14"/>
              </w:rPr>
            </w:pPr>
          </w:p>
          <w:p w14:paraId="1E4258AC" w14:textId="77777777" w:rsidR="00A23B3E" w:rsidRPr="003A443E" w:rsidRDefault="00A23B3E">
            <w:pPr>
              <w:pStyle w:val="Text1"/>
              <w:spacing w:before="0" w:after="0"/>
              <w:ind w:left="284" w:hanging="284"/>
              <w:rPr>
                <w:rFonts w:ascii="Arial" w:hAnsi="Arial" w:cs="Arial"/>
                <w:color w:val="000000"/>
                <w:sz w:val="14"/>
                <w:szCs w:val="14"/>
              </w:rPr>
            </w:pPr>
          </w:p>
          <w:p w14:paraId="7250766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3DBC459" w14:textId="77777777" w:rsidR="00A23B3E" w:rsidRPr="003A443E" w:rsidRDefault="00A23B3E">
            <w:pPr>
              <w:pStyle w:val="Text1"/>
              <w:spacing w:before="0" w:after="0"/>
              <w:ind w:left="284" w:hanging="284"/>
              <w:rPr>
                <w:rFonts w:ascii="Arial" w:hAnsi="Arial" w:cs="Arial"/>
                <w:color w:val="000000"/>
                <w:sz w:val="14"/>
                <w:szCs w:val="14"/>
              </w:rPr>
            </w:pPr>
          </w:p>
          <w:p w14:paraId="7108418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C7B967" w14:textId="77777777" w:rsidR="00A23B3E" w:rsidRPr="003A443E" w:rsidRDefault="00A23B3E">
            <w:pPr>
              <w:pStyle w:val="Text1"/>
              <w:ind w:left="0"/>
              <w:rPr>
                <w:rFonts w:ascii="Arial" w:hAnsi="Arial" w:cs="Arial"/>
                <w:color w:val="000000"/>
                <w:sz w:val="14"/>
                <w:szCs w:val="14"/>
              </w:rPr>
            </w:pPr>
          </w:p>
          <w:p w14:paraId="5D2095E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624D2C8" w14:textId="77777777" w:rsidR="00A23B3E" w:rsidRPr="003A443E" w:rsidRDefault="00A23B3E">
            <w:pPr>
              <w:pStyle w:val="Text1"/>
              <w:ind w:left="0"/>
              <w:rPr>
                <w:rFonts w:ascii="Arial" w:hAnsi="Arial" w:cs="Arial"/>
                <w:color w:val="000000"/>
                <w:sz w:val="14"/>
                <w:szCs w:val="14"/>
              </w:rPr>
            </w:pPr>
          </w:p>
          <w:p w14:paraId="0DB71E26" w14:textId="77777777" w:rsidR="00A23B3E" w:rsidRPr="003A443E" w:rsidRDefault="00A23B3E">
            <w:pPr>
              <w:pStyle w:val="Text1"/>
              <w:ind w:left="0"/>
              <w:rPr>
                <w:rFonts w:ascii="Arial" w:hAnsi="Arial" w:cs="Arial"/>
                <w:color w:val="000000"/>
                <w:sz w:val="14"/>
                <w:szCs w:val="14"/>
              </w:rPr>
            </w:pPr>
          </w:p>
          <w:p w14:paraId="450C42F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271C930" w14:textId="77777777" w:rsidR="00A23B3E" w:rsidRPr="003A443E" w:rsidRDefault="00A23B3E">
            <w:pPr>
              <w:pStyle w:val="Text1"/>
              <w:ind w:left="0"/>
              <w:rPr>
                <w:rFonts w:ascii="Arial" w:hAnsi="Arial" w:cs="Arial"/>
                <w:color w:val="000000"/>
                <w:sz w:val="14"/>
                <w:szCs w:val="14"/>
              </w:rPr>
            </w:pPr>
          </w:p>
          <w:p w14:paraId="623FE68A"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Pr="003A443E">
              <w:rPr>
                <w:rFonts w:ascii="Arial" w:hAnsi="Arial" w:cs="Arial"/>
                <w:color w:val="000000"/>
                <w:sz w:val="14"/>
                <w:szCs w:val="14"/>
              </w:rPr>
              <w:br/>
            </w:r>
          </w:p>
          <w:p w14:paraId="487C2D80" w14:textId="77777777" w:rsidR="00A23B3E" w:rsidRPr="003A443E" w:rsidRDefault="00A23B3E" w:rsidP="00F351F0">
            <w:pPr>
              <w:pStyle w:val="Text1"/>
              <w:spacing w:before="0" w:after="0"/>
              <w:ind w:left="0"/>
              <w:rPr>
                <w:rFonts w:ascii="Arial" w:hAnsi="Arial" w:cs="Arial"/>
                <w:color w:val="000000"/>
                <w:sz w:val="14"/>
                <w:szCs w:val="14"/>
              </w:rPr>
            </w:pPr>
          </w:p>
          <w:p w14:paraId="5EEA7186"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6311FC5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p>
          <w:p w14:paraId="440A8D91"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3E5C61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14:paraId="00ED7F6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 xml:space="preserve"> ] No</w:t>
            </w:r>
          </w:p>
        </w:tc>
      </w:tr>
      <w:tr w:rsidR="001F35A9" w14:paraId="66EDF5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825B1C" w14:textId="085A6473"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F696C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ED849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05891A" w14:textId="77777777" w:rsidR="00A23B3E" w:rsidRDefault="00A23B3E">
            <w:pPr>
              <w:pStyle w:val="Text1"/>
              <w:ind w:left="0"/>
            </w:pPr>
            <w:r>
              <w:rPr>
                <w:rFonts w:ascii="Arial" w:hAnsi="Arial" w:cs="Arial"/>
                <w:b/>
                <w:sz w:val="15"/>
                <w:szCs w:val="15"/>
              </w:rPr>
              <w:t>Risposta:</w:t>
            </w:r>
          </w:p>
        </w:tc>
      </w:tr>
      <w:tr w:rsidR="00A23B3E" w14:paraId="01BF19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83DE8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FD414E" w14:textId="77777777" w:rsidR="00A23B3E" w:rsidRDefault="00A23B3E">
            <w:pPr>
              <w:pStyle w:val="Text1"/>
              <w:ind w:left="0"/>
            </w:pPr>
            <w:r>
              <w:rPr>
                <w:rFonts w:ascii="Arial" w:hAnsi="Arial" w:cs="Arial"/>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No</w:t>
            </w:r>
          </w:p>
        </w:tc>
      </w:tr>
      <w:tr w:rsidR="00A23B3E" w14:paraId="552D7DC7"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B4C322C" w14:textId="77777777" w:rsidR="00A23B3E" w:rsidRDefault="00A23B3E">
            <w:pPr>
              <w:pStyle w:val="Text1"/>
              <w:spacing w:before="40" w:after="40"/>
              <w:ind w:left="0"/>
            </w:pPr>
            <w:r>
              <w:rPr>
                <w:rFonts w:ascii="Arial" w:hAnsi="Arial" w:cs="Arial"/>
                <w:b/>
                <w:sz w:val="14"/>
                <w:szCs w:val="14"/>
              </w:rPr>
              <w:lastRenderedPageBreak/>
              <w:t>In caso affermativo</w:t>
            </w:r>
            <w:r>
              <w:rPr>
                <w:rFonts w:ascii="Arial" w:hAnsi="Arial" w:cs="Arial"/>
                <w:sz w:val="14"/>
                <w:szCs w:val="14"/>
              </w:rPr>
              <w:t>, accertarsi che gli altri operatori interessati forniscano un DGUE distinto.</w:t>
            </w:r>
          </w:p>
        </w:tc>
      </w:tr>
      <w:tr w:rsidR="00A23B3E" w14:paraId="6C9F1E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F2A3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B4246B0" w14:textId="31F7FF6B"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9F75B6">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089E79D9" w14:textId="77777777" w:rsidR="00A23B3E" w:rsidRPr="003A443E" w:rsidRDefault="00A23B3E">
            <w:pPr>
              <w:pStyle w:val="Text1"/>
              <w:spacing w:before="0" w:after="0"/>
              <w:ind w:left="284"/>
              <w:rPr>
                <w:rFonts w:ascii="Arial" w:hAnsi="Arial" w:cs="Arial"/>
                <w:color w:val="000000"/>
                <w:sz w:val="14"/>
                <w:szCs w:val="14"/>
              </w:rPr>
            </w:pPr>
          </w:p>
          <w:p w14:paraId="42B53E3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E21A42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BA2EE31" w14:textId="77777777" w:rsidR="00A23B3E" w:rsidRPr="003A443E" w:rsidRDefault="00A23B3E">
            <w:pPr>
              <w:pStyle w:val="Text1"/>
              <w:spacing w:before="0" w:after="0"/>
              <w:ind w:left="0"/>
              <w:rPr>
                <w:rFonts w:ascii="Arial" w:hAnsi="Arial" w:cs="Arial"/>
                <w:b/>
                <w:color w:val="000000"/>
                <w:sz w:val="14"/>
                <w:szCs w:val="14"/>
              </w:rPr>
            </w:pPr>
          </w:p>
          <w:p w14:paraId="2498A3F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D73697" w14:textId="77777777" w:rsidR="00A23B3E" w:rsidRPr="003A443E" w:rsidRDefault="00A23B3E">
            <w:pPr>
              <w:pStyle w:val="Text1"/>
              <w:spacing w:before="0" w:after="0"/>
              <w:ind w:left="0"/>
              <w:rPr>
                <w:rFonts w:ascii="Arial" w:hAnsi="Arial" w:cs="Arial"/>
                <w:color w:val="000000"/>
                <w:sz w:val="15"/>
                <w:szCs w:val="15"/>
              </w:rPr>
            </w:pPr>
          </w:p>
          <w:p w14:paraId="7155FBFF" w14:textId="77777777" w:rsidR="00A23B3E" w:rsidRPr="003A443E" w:rsidRDefault="00A23B3E">
            <w:pPr>
              <w:pStyle w:val="Text1"/>
              <w:spacing w:before="0" w:after="0"/>
              <w:ind w:left="0"/>
              <w:rPr>
                <w:rFonts w:ascii="Arial" w:hAnsi="Arial" w:cs="Arial"/>
                <w:color w:val="000000"/>
                <w:sz w:val="15"/>
                <w:szCs w:val="15"/>
              </w:rPr>
            </w:pPr>
          </w:p>
          <w:p w14:paraId="0AB147DF" w14:textId="77777777" w:rsidR="00A23B3E" w:rsidRPr="003A443E" w:rsidRDefault="00A23B3E">
            <w:pPr>
              <w:pStyle w:val="Text1"/>
              <w:spacing w:before="0" w:after="0"/>
              <w:ind w:left="0"/>
              <w:rPr>
                <w:rFonts w:ascii="Arial" w:hAnsi="Arial" w:cs="Arial"/>
                <w:color w:val="000000"/>
                <w:sz w:val="15"/>
                <w:szCs w:val="15"/>
              </w:rPr>
            </w:pPr>
          </w:p>
          <w:p w14:paraId="4E1EEE95" w14:textId="77777777" w:rsidR="001F35A9" w:rsidRPr="003A443E" w:rsidRDefault="001F35A9">
            <w:pPr>
              <w:pStyle w:val="Text1"/>
              <w:spacing w:before="0" w:after="0"/>
              <w:ind w:left="0"/>
              <w:rPr>
                <w:rFonts w:ascii="Arial" w:hAnsi="Arial" w:cs="Arial"/>
                <w:color w:val="000000"/>
                <w:sz w:val="15"/>
                <w:szCs w:val="15"/>
              </w:rPr>
            </w:pPr>
          </w:p>
          <w:p w14:paraId="13B3A94A" w14:textId="77777777" w:rsidR="001F35A9" w:rsidRPr="003A443E" w:rsidRDefault="001F35A9">
            <w:pPr>
              <w:pStyle w:val="Text1"/>
              <w:spacing w:before="0" w:after="0"/>
              <w:ind w:left="0"/>
              <w:rPr>
                <w:rFonts w:ascii="Arial" w:hAnsi="Arial" w:cs="Arial"/>
                <w:color w:val="000000"/>
                <w:sz w:val="15"/>
                <w:szCs w:val="15"/>
              </w:rPr>
            </w:pPr>
          </w:p>
          <w:p w14:paraId="6E72499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r w:rsidRPr="003A443E">
              <w:rPr>
                <w:rFonts w:ascii="Arial" w:hAnsi="Arial" w:cs="Arial"/>
                <w:color w:val="000000"/>
                <w:sz w:val="15"/>
                <w:szCs w:val="15"/>
              </w:rPr>
              <w:br/>
            </w:r>
          </w:p>
          <w:p w14:paraId="317DC0D5" w14:textId="77777777" w:rsidR="00A23B3E" w:rsidRPr="003A443E" w:rsidRDefault="00A23B3E">
            <w:pPr>
              <w:pStyle w:val="Text1"/>
              <w:spacing w:before="0" w:after="0"/>
              <w:ind w:left="0"/>
              <w:rPr>
                <w:rFonts w:ascii="Arial" w:hAnsi="Arial" w:cs="Arial"/>
                <w:color w:val="000000"/>
                <w:sz w:val="15"/>
                <w:szCs w:val="15"/>
              </w:rPr>
            </w:pPr>
          </w:p>
          <w:p w14:paraId="405B6DD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r w:rsidRPr="003A443E">
              <w:rPr>
                <w:rFonts w:ascii="Arial" w:hAnsi="Arial" w:cs="Arial"/>
                <w:color w:val="000000"/>
                <w:sz w:val="15"/>
                <w:szCs w:val="15"/>
              </w:rPr>
              <w:br/>
            </w:r>
          </w:p>
          <w:p w14:paraId="0E91AF5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p w14:paraId="06016FF6" w14:textId="77777777" w:rsidR="00A23B3E" w:rsidRPr="003A443E" w:rsidRDefault="00A23B3E">
            <w:pPr>
              <w:pStyle w:val="Text1"/>
              <w:spacing w:before="0" w:after="0"/>
              <w:ind w:left="0"/>
              <w:rPr>
                <w:rFonts w:ascii="Arial" w:hAnsi="Arial" w:cs="Arial"/>
                <w:color w:val="000000"/>
                <w:sz w:val="15"/>
                <w:szCs w:val="15"/>
              </w:rPr>
            </w:pPr>
          </w:p>
          <w:p w14:paraId="0030D66F"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tc>
      </w:tr>
      <w:tr w:rsidR="00A23B3E" w14:paraId="7A9B8A2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9DF0B"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E68E9" w14:textId="77777777" w:rsidR="00A23B3E" w:rsidRDefault="00A23B3E">
            <w:pPr>
              <w:pStyle w:val="Text1"/>
              <w:ind w:left="0"/>
            </w:pPr>
            <w:r>
              <w:rPr>
                <w:rFonts w:ascii="Arial" w:hAnsi="Arial" w:cs="Arial"/>
                <w:b/>
                <w:sz w:val="15"/>
                <w:szCs w:val="15"/>
              </w:rPr>
              <w:t>Risposta:</w:t>
            </w:r>
          </w:p>
        </w:tc>
      </w:tr>
      <w:tr w:rsidR="00A23B3E" w14:paraId="74F103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1026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AA93B2" w14:textId="77777777" w:rsidR="00A23B3E" w:rsidRDefault="00A23B3E">
            <w:pPr>
              <w:pStyle w:val="Text1"/>
              <w:ind w:left="0"/>
            </w:pPr>
            <w:r>
              <w:rPr>
                <w:rFonts w:ascii="Arial" w:hAnsi="Arial" w:cs="Arial"/>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5"/>
                <w:szCs w:val="15"/>
              </w:rPr>
              <w:t xml:space="preserve">   ]</w:t>
            </w:r>
          </w:p>
        </w:tc>
      </w:tr>
    </w:tbl>
    <w:p w14:paraId="5D243962" w14:textId="77777777" w:rsidR="00A23B3E" w:rsidRPr="00AA5F93" w:rsidRDefault="00A23B3E">
      <w:pPr>
        <w:pStyle w:val="SectionTitle"/>
        <w:spacing w:before="0" w:after="0"/>
        <w:jc w:val="both"/>
        <w:rPr>
          <w:rFonts w:ascii="Arial" w:hAnsi="Arial" w:cs="Arial"/>
          <w:b w:val="0"/>
          <w:caps/>
          <w:sz w:val="10"/>
          <w:szCs w:val="10"/>
        </w:rPr>
      </w:pPr>
    </w:p>
    <w:p w14:paraId="51BA49FB" w14:textId="77777777" w:rsidR="00A23B3E" w:rsidRPr="00AA5F93" w:rsidRDefault="00A23B3E">
      <w:pPr>
        <w:pStyle w:val="SectionTitle"/>
        <w:spacing w:before="0" w:after="0"/>
        <w:jc w:val="both"/>
        <w:rPr>
          <w:rFonts w:ascii="Arial" w:hAnsi="Arial" w:cs="Arial"/>
          <w:b w:val="0"/>
          <w:caps/>
          <w:sz w:val="12"/>
          <w:szCs w:val="12"/>
        </w:rPr>
      </w:pPr>
    </w:p>
    <w:p w14:paraId="72B4F2CE" w14:textId="77777777" w:rsidR="00A23B3E" w:rsidRDefault="00A23B3E" w:rsidP="00FB3543">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22D3B3C3" w14:textId="77777777" w:rsidR="008B68B2" w:rsidRDefault="008B68B2" w:rsidP="00FB3543">
      <w:pPr>
        <w:pStyle w:val="SectionTitle"/>
        <w:spacing w:before="0" w:after="0"/>
        <w:rPr>
          <w:rFonts w:ascii="Arial" w:hAnsi="Arial" w:cs="Arial"/>
          <w:i/>
          <w:sz w:val="15"/>
          <w:szCs w:val="15"/>
        </w:rPr>
      </w:pPr>
    </w:p>
    <w:p w14:paraId="2EA3FB1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43BD9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52EA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6919" w14:textId="77777777" w:rsidR="00A23B3E" w:rsidRDefault="00A23B3E">
            <w:r>
              <w:rPr>
                <w:rFonts w:ascii="Arial" w:hAnsi="Arial" w:cs="Arial"/>
                <w:b/>
                <w:sz w:val="15"/>
                <w:szCs w:val="15"/>
              </w:rPr>
              <w:t>Risposta:</w:t>
            </w:r>
          </w:p>
        </w:tc>
      </w:tr>
      <w:tr w:rsidR="00A23B3E" w14:paraId="650AA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C5D05" w14:textId="77777777" w:rsidR="004D0AF4" w:rsidRDefault="00A23B3E">
            <w:pPr>
              <w:spacing w:before="40" w:after="40"/>
              <w:rPr>
                <w:rFonts w:ascii="Arial" w:hAnsi="Arial" w:cs="Arial"/>
                <w:sz w:val="14"/>
                <w:szCs w:val="14"/>
              </w:rPr>
            </w:pPr>
            <w:r>
              <w:rPr>
                <w:rFonts w:ascii="Arial" w:hAnsi="Arial" w:cs="Arial"/>
                <w:sz w:val="14"/>
                <w:szCs w:val="14"/>
              </w:rPr>
              <w:t xml:space="preserve">Nome completo; </w:t>
            </w:r>
          </w:p>
          <w:p w14:paraId="070B0935" w14:textId="772E4EA7" w:rsidR="00A23B3E" w:rsidRDefault="00A23B3E">
            <w:pPr>
              <w:spacing w:before="40" w:after="40"/>
            </w:pPr>
            <w:r>
              <w:rPr>
                <w:rFonts w:ascii="Arial" w:hAnsi="Arial" w:cs="Arial"/>
                <w:sz w:val="14"/>
                <w:szCs w:val="14"/>
              </w:rPr>
              <w:br/>
            </w:r>
            <w:r w:rsidR="004D0AF4">
              <w:rPr>
                <w:rFonts w:ascii="Arial" w:hAnsi="Arial" w:cs="Arial"/>
                <w:sz w:val="14"/>
                <w:szCs w:val="14"/>
              </w:rPr>
              <w:t>CF,</w:t>
            </w:r>
            <w:r>
              <w:rPr>
                <w:rFonts w:ascii="Arial" w:hAnsi="Arial" w:cs="Arial"/>
                <w:sz w:val="14"/>
                <w:szCs w:val="14"/>
              </w:rPr>
              <w:t xml:space="preserve">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ACE9D" w14:textId="50AA0F83" w:rsidR="00A23B3E" w:rsidRDefault="00A23B3E" w:rsidP="009E354D">
            <w:pPr>
              <w:spacing w:after="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r>
              <w:rPr>
                <w:rFonts w:ascii="Arial" w:hAnsi="Arial" w:cs="Arial"/>
                <w:sz w:val="14"/>
                <w:szCs w:val="14"/>
              </w:rPr>
              <w:b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p w14:paraId="4D6CE143" w14:textId="11D96881" w:rsidR="004D0AF4" w:rsidRDefault="004D0AF4" w:rsidP="009E354D">
            <w:pPr>
              <w:spacing w:after="0"/>
            </w:pPr>
          </w:p>
        </w:tc>
      </w:tr>
      <w:tr w:rsidR="00A23B3E" w14:paraId="582A4C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7620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97D57" w14:textId="0DDC9368"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7E94BA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C22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BFA0D" w14:textId="10CC8FED" w:rsidR="00A23B3E" w:rsidRDefault="00A23B3E">
            <w:pPr>
              <w:spacing w:after="0"/>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268F1F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11BE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73B6A" w14:textId="12BA2854"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51646C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B7B4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659EB" w14:textId="31DB1893"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r w:rsidR="00A23B3E" w14:paraId="3889BB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36C6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36A16" w14:textId="31E77BE7" w:rsidR="00A23B3E" w:rsidRDefault="00A23B3E">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w:t>
            </w:r>
          </w:p>
        </w:tc>
      </w:tr>
    </w:tbl>
    <w:p w14:paraId="16F225C8" w14:textId="77777777" w:rsidR="008B68B2" w:rsidRDefault="008B68B2" w:rsidP="00FB3543">
      <w:pPr>
        <w:pStyle w:val="SectionTitle"/>
        <w:spacing w:after="0"/>
        <w:rPr>
          <w:rFonts w:ascii="Arial" w:hAnsi="Arial" w:cs="Arial"/>
          <w:b w:val="0"/>
          <w:caps/>
          <w:sz w:val="14"/>
          <w:szCs w:val="14"/>
        </w:rPr>
      </w:pPr>
    </w:p>
    <w:p w14:paraId="62A03123" w14:textId="77777777" w:rsidR="00A23B3E" w:rsidRDefault="00A23B3E" w:rsidP="00FB3543">
      <w:pPr>
        <w:pStyle w:val="SectionTitle"/>
        <w:spacing w:after="0"/>
        <w:rPr>
          <w:rFonts w:ascii="Arial" w:hAnsi="Arial" w:cs="Arial"/>
          <w:b w:val="0"/>
          <w:smallCaps w:val="0"/>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p w14:paraId="3689F07F" w14:textId="77777777" w:rsidR="008B68B2" w:rsidRPr="003A443E" w:rsidRDefault="008B68B2"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FC564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BF76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E036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82A63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FAD8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E6FE9C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66969AA"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50772E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FE1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xml:space="preserve">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xml:space="preserve"> ]No</w:t>
            </w:r>
          </w:p>
          <w:p w14:paraId="36FAC250" w14:textId="77777777" w:rsidR="00A23B3E" w:rsidRDefault="00A23B3E">
            <w:pPr>
              <w:rPr>
                <w:rFonts w:ascii="Arial" w:hAnsi="Arial" w:cs="Arial"/>
                <w:color w:val="000000"/>
                <w:sz w:val="15"/>
                <w:szCs w:val="15"/>
              </w:rPr>
            </w:pPr>
          </w:p>
          <w:p w14:paraId="4CFD4F41" w14:textId="77777777" w:rsidR="00CA04F3" w:rsidRPr="003A443E" w:rsidRDefault="00CA04F3">
            <w:pPr>
              <w:rPr>
                <w:rFonts w:ascii="Arial" w:hAnsi="Arial" w:cs="Arial"/>
                <w:color w:val="000000"/>
                <w:sz w:val="15"/>
                <w:szCs w:val="15"/>
              </w:rPr>
            </w:pPr>
          </w:p>
          <w:p w14:paraId="2CD64270" w14:textId="0843A4F1"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p>
          <w:p w14:paraId="32BF83A7" w14:textId="7FD35AF2" w:rsidR="00A23B3E" w:rsidRPr="003A443E" w:rsidRDefault="00A23B3E" w:rsidP="00CA04F3">
            <w:pPr>
              <w:spacing w:after="240"/>
              <w:rPr>
                <w:color w:val="000000"/>
              </w:rPr>
            </w:pPr>
            <w:r w:rsidRPr="003A443E">
              <w:rPr>
                <w:rFonts w:ascii="Arial" w:hAnsi="Arial" w:cs="Arial"/>
                <w:color w:val="000000"/>
                <w:sz w:val="14"/>
                <w:szCs w:val="14"/>
              </w:rPr>
              <w:lastRenderedPageBreak/>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4"/>
                <w:szCs w:val="14"/>
              </w:rPr>
              <w:t>]</w:t>
            </w:r>
          </w:p>
        </w:tc>
      </w:tr>
    </w:tbl>
    <w:p w14:paraId="0D3DCA2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lastRenderedPageBreak/>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681BEF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A88FB48" w14:textId="77777777" w:rsidR="00D93877" w:rsidRDefault="00D93877" w:rsidP="00F351F0">
      <w:pPr>
        <w:pStyle w:val="ChapterTitle"/>
        <w:spacing w:before="0" w:after="0"/>
        <w:jc w:val="left"/>
        <w:rPr>
          <w:rFonts w:ascii="Arial" w:hAnsi="Arial" w:cs="Arial"/>
          <w:b w:val="0"/>
          <w:caps/>
          <w:sz w:val="14"/>
          <w:szCs w:val="14"/>
        </w:rPr>
      </w:pPr>
    </w:p>
    <w:p w14:paraId="441CA6F0" w14:textId="77777777" w:rsidR="008B68B2" w:rsidRDefault="008B68B2" w:rsidP="00FB3543">
      <w:pPr>
        <w:pStyle w:val="ChapterTitle"/>
        <w:spacing w:before="0" w:after="0"/>
        <w:rPr>
          <w:rFonts w:ascii="Arial" w:hAnsi="Arial" w:cs="Arial"/>
          <w:b w:val="0"/>
          <w:caps/>
          <w:sz w:val="14"/>
          <w:szCs w:val="14"/>
        </w:rPr>
      </w:pPr>
    </w:p>
    <w:p w14:paraId="1A3D1E5B" w14:textId="77777777" w:rsidR="008B68B2" w:rsidRDefault="008B68B2" w:rsidP="00FB3543">
      <w:pPr>
        <w:pStyle w:val="ChapterTitle"/>
        <w:spacing w:before="0" w:after="0"/>
        <w:rPr>
          <w:rFonts w:ascii="Arial" w:hAnsi="Arial" w:cs="Arial"/>
          <w:b w:val="0"/>
          <w:caps/>
          <w:sz w:val="14"/>
          <w:szCs w:val="14"/>
        </w:rPr>
      </w:pPr>
    </w:p>
    <w:p w14:paraId="35C24261" w14:textId="261B7031"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78795B5A" w14:textId="77777777" w:rsidR="008B68B2" w:rsidRPr="003A443E" w:rsidRDefault="008B68B2" w:rsidP="00FB3543">
      <w:pPr>
        <w:pStyle w:val="ChapterTitle"/>
        <w:spacing w:before="0" w:after="0"/>
        <w:rPr>
          <w:rFonts w:ascii="Arial" w:hAnsi="Arial" w:cs="Arial"/>
          <w:color w:val="000000"/>
          <w:sz w:val="15"/>
          <w:szCs w:val="15"/>
        </w:rPr>
      </w:pPr>
    </w:p>
    <w:p w14:paraId="62B27CE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22F68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EE22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CE75832" w14:textId="77777777" w:rsidR="00A23B3E" w:rsidRDefault="00A23B3E">
            <w:r>
              <w:rPr>
                <w:rFonts w:ascii="Arial" w:hAnsi="Arial" w:cs="Arial"/>
                <w:b/>
                <w:sz w:val="15"/>
                <w:szCs w:val="15"/>
              </w:rPr>
              <w:t>Risposta:</w:t>
            </w:r>
          </w:p>
        </w:tc>
      </w:tr>
      <w:tr w:rsidR="000953DC" w:rsidRPr="003A443E" w14:paraId="1B5CFB9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BDD9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B01C6C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E34562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D8F78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9D7B51" w14:textId="697316A2" w:rsidR="00A23B3E" w:rsidRPr="003A443E" w:rsidRDefault="00A23B3E">
            <w:pPr>
              <w:rPr>
                <w:rFonts w:ascii="Arial" w:hAnsi="Arial" w:cs="Arial"/>
                <w:b/>
                <w:color w:val="000000"/>
                <w:sz w:val="15"/>
                <w:szCs w:val="15"/>
              </w:rPr>
            </w:pPr>
            <w:r w:rsidRPr="003A443E">
              <w:rPr>
                <w:rFonts w:ascii="Arial" w:hAnsi="Arial" w:cs="Arial"/>
                <w:color w:val="000000"/>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xml:space="preserve">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]No</w:t>
            </w:r>
            <w:r w:rsidRPr="003A443E">
              <w:rPr>
                <w:rFonts w:ascii="Arial" w:hAnsi="Arial" w:cs="Arial"/>
                <w:color w:val="000000"/>
                <w:sz w:val="15"/>
                <w:szCs w:val="15"/>
              </w:rPr>
              <w:br/>
            </w:r>
          </w:p>
          <w:p w14:paraId="1290BAE1" w14:textId="77777777" w:rsidR="00A23B3E" w:rsidRPr="003A443E" w:rsidRDefault="00A23B3E">
            <w:pPr>
              <w:rPr>
                <w:rFonts w:ascii="Arial" w:hAnsi="Arial" w:cs="Arial"/>
                <w:b/>
                <w:color w:val="000000"/>
                <w:sz w:val="15"/>
                <w:szCs w:val="15"/>
              </w:rPr>
            </w:pPr>
          </w:p>
          <w:p w14:paraId="555E054E" w14:textId="4CD02D9F"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p w14:paraId="12FE6AB0" w14:textId="77777777" w:rsidR="00BB116C" w:rsidRDefault="00BB116C">
            <w:pPr>
              <w:rPr>
                <w:rFonts w:ascii="Arial" w:hAnsi="Arial" w:cs="Arial"/>
                <w:color w:val="000000"/>
                <w:sz w:val="15"/>
                <w:szCs w:val="15"/>
              </w:rPr>
            </w:pPr>
          </w:p>
          <w:p w14:paraId="454FA440" w14:textId="77777777" w:rsidR="00A23B3E" w:rsidRPr="003A443E" w:rsidRDefault="00A23B3E">
            <w:pPr>
              <w:rPr>
                <w:color w:val="000000"/>
              </w:rPr>
            </w:pPr>
            <w:r w:rsidRPr="003A443E">
              <w:rPr>
                <w:rFonts w:ascii="Arial" w:hAnsi="Arial" w:cs="Arial"/>
                <w:color w:val="000000"/>
                <w:sz w:val="15"/>
                <w:szCs w:val="15"/>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3A443E">
              <w:rPr>
                <w:rFonts w:ascii="Arial" w:hAnsi="Arial" w:cs="Arial"/>
                <w:color w:val="000000"/>
                <w:sz w:val="15"/>
                <w:szCs w:val="15"/>
              </w:rPr>
              <w:t>…….]</w:t>
            </w:r>
          </w:p>
        </w:tc>
      </w:tr>
    </w:tbl>
    <w:p w14:paraId="592C0573" w14:textId="77777777" w:rsidR="00A23B3E" w:rsidRPr="003A443E" w:rsidRDefault="00A23B3E" w:rsidP="003442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8D9FED2" w14:textId="77777777" w:rsidR="00A23B3E" w:rsidRDefault="00A23B3E">
      <w:pPr>
        <w:spacing w:before="0"/>
        <w:rPr>
          <w:rFonts w:ascii="Arial" w:hAnsi="Arial" w:cs="Arial"/>
          <w:b/>
          <w:sz w:val="15"/>
          <w:szCs w:val="15"/>
        </w:rPr>
      </w:pPr>
    </w:p>
    <w:p w14:paraId="2E11834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0E6DF9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41D5E2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5B2E3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ADFC7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605C9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70E58B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C6EE5D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575004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498E8E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92CC86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7A0169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10FE5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B4C0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62B06D1"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E556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66E0D28" w14:textId="77777777" w:rsidR="00F575CF" w:rsidRPr="00EB45DC" w:rsidRDefault="00F575CF" w:rsidP="00F575CF">
            <w:pPr>
              <w:rPr>
                <w:rStyle w:val="small"/>
                <w:color w:val="000000"/>
              </w:rPr>
            </w:pPr>
          </w:p>
          <w:p w14:paraId="06FB83B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F992B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No</w:t>
            </w:r>
          </w:p>
          <w:p w14:paraId="767E8B5C" w14:textId="77777777" w:rsidR="00A23B3E" w:rsidRPr="00EB45DC" w:rsidRDefault="00A23B3E">
            <w:pPr>
              <w:spacing w:after="0"/>
              <w:rPr>
                <w:rFonts w:ascii="Arial" w:hAnsi="Arial" w:cs="Arial"/>
                <w:color w:val="000000"/>
                <w:sz w:val="14"/>
                <w:szCs w:val="14"/>
              </w:rPr>
            </w:pPr>
          </w:p>
          <w:p w14:paraId="6FB545A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3CF90C" w14:textId="77777777" w:rsidR="00A23B3E" w:rsidRPr="00EB45DC" w:rsidRDefault="00A23B3E">
            <w:pPr>
              <w:spacing w:after="0"/>
              <w:rPr>
                <w:color w:val="000000"/>
              </w:rPr>
            </w:pP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C12E87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B1686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FFE0CC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03E2443" w14:textId="77777777" w:rsidR="00A23B3E" w:rsidRPr="00EB45DC" w:rsidRDefault="00A23B3E">
            <w:pPr>
              <w:pStyle w:val="Paragrafoelenco1"/>
              <w:spacing w:after="0"/>
              <w:rPr>
                <w:rFonts w:ascii="Arial" w:hAnsi="Arial" w:cs="Arial"/>
                <w:color w:val="000000"/>
                <w:sz w:val="14"/>
                <w:szCs w:val="14"/>
              </w:rPr>
            </w:pPr>
          </w:p>
          <w:p w14:paraId="0B01E7A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1F8AF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22F527" w14:textId="77777777" w:rsidR="00A23B3E" w:rsidRPr="00EB45DC" w:rsidRDefault="00A23B3E">
            <w:pPr>
              <w:spacing w:after="0"/>
              <w:rPr>
                <w:rFonts w:ascii="Arial" w:hAnsi="Arial" w:cs="Arial"/>
                <w:color w:val="000000"/>
                <w:sz w:val="14"/>
                <w:szCs w:val="14"/>
              </w:rPr>
            </w:pPr>
          </w:p>
          <w:p w14:paraId="5D6CBD6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9E354D" w:rsidRPr="005D1556">
              <w:rPr>
                <w:rFonts w:ascii="Calibri" w:hAnsi="Calibri" w:cs="Arial"/>
                <w:sz w:val="18"/>
                <w:szCs w:val="18"/>
              </w:rPr>
              <w:t xml:space="preserv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durata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lettera comma 1, articolo 80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motivi:[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FAB825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14:paraId="61B446F4" w14:textId="77777777" w:rsidR="00A23B3E" w:rsidRPr="00EB45DC" w:rsidRDefault="00A23B3E" w:rsidP="009E354D">
            <w:pPr>
              <w:spacing w:after="0"/>
              <w:rPr>
                <w:rFonts w:ascii="Arial" w:hAnsi="Arial" w:cs="Arial"/>
                <w:color w:val="000000"/>
                <w:sz w:val="14"/>
                <w:szCs w:val="14"/>
              </w:rPr>
            </w:pPr>
            <w:r w:rsidRPr="00EB45DC">
              <w:rPr>
                <w:rFonts w:ascii="Arial" w:hAnsi="Arial" w:cs="Arial"/>
                <w:color w:val="000000"/>
                <w:sz w:val="14"/>
                <w:szCs w:val="14"/>
              </w:rPr>
              <w:t>c) durata del periodo d'esclusione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lettera comma 1, articolo 80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Pr="00EB45DC">
              <w:rPr>
                <w:rFonts w:ascii="Arial" w:hAnsi="Arial" w:cs="Arial"/>
                <w:color w:val="000000"/>
                <w:sz w:val="14"/>
                <w:szCs w:val="14"/>
              </w:rPr>
              <w:t xml:space="preserve"> ], </w:t>
            </w:r>
          </w:p>
        </w:tc>
      </w:tr>
      <w:tr w:rsidR="00A23B3E" w14:paraId="3983B9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6BFCCF"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CE6F29" w14:textId="77777777" w:rsidR="00A23B3E" w:rsidRDefault="00A23B3E">
            <w:pPr>
              <w:spacing w:after="0"/>
              <w:rPr>
                <w:rFonts w:ascii="Arial" w:hAnsi="Arial" w:cs="Arial"/>
                <w:sz w:val="14"/>
                <w:szCs w:val="14"/>
              </w:rPr>
            </w:pPr>
          </w:p>
          <w:p w14:paraId="4B8B4931" w14:textId="77777777" w:rsidR="00A23B3E" w:rsidRDefault="00A46950">
            <w:pPr>
              <w:spacing w:after="0"/>
              <w:rPr>
                <w:rFonts w:ascii="Arial" w:hAnsi="Arial" w:cs="Arial"/>
                <w:sz w:val="14"/>
                <w:szCs w:val="14"/>
              </w:rPr>
            </w:pPr>
            <w:r>
              <w:rPr>
                <w:rFonts w:ascii="Arial" w:hAnsi="Arial" w:cs="Arial"/>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Pr>
                <w:rFonts w:ascii="Arial" w:hAnsi="Arial" w:cs="Arial"/>
                <w:sz w:val="14"/>
                <w:szCs w:val="14"/>
              </w:rPr>
              <w:t xml:space="preserve"> ] No</w:t>
            </w:r>
          </w:p>
        </w:tc>
      </w:tr>
      <w:tr w:rsidR="00A23B3E" w14:paraId="7E8386F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785DF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B8FD2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CD4C51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99AE4B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64531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79BE49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29D76B5" w14:textId="77777777" w:rsidR="00270DA2" w:rsidRPr="003A443E" w:rsidRDefault="00270DA2" w:rsidP="005309A4">
            <w:pPr>
              <w:tabs>
                <w:tab w:val="left" w:pos="304"/>
              </w:tabs>
              <w:spacing w:after="0"/>
              <w:jc w:val="both"/>
              <w:rPr>
                <w:rFonts w:ascii="Arial" w:hAnsi="Arial" w:cs="Arial"/>
                <w:color w:val="000000"/>
                <w:sz w:val="14"/>
                <w:szCs w:val="14"/>
              </w:rPr>
            </w:pPr>
          </w:p>
          <w:p w14:paraId="7DDFCF46" w14:textId="2AC6F264"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E1FA240" w14:textId="77777777" w:rsidR="00270DA2" w:rsidRPr="003A443E" w:rsidRDefault="00270DA2" w:rsidP="005309A4">
            <w:pPr>
              <w:tabs>
                <w:tab w:val="left" w:pos="304"/>
              </w:tabs>
              <w:spacing w:after="0"/>
              <w:jc w:val="both"/>
              <w:rPr>
                <w:rFonts w:ascii="Arial" w:hAnsi="Arial" w:cs="Arial"/>
                <w:color w:val="000000"/>
                <w:sz w:val="14"/>
                <w:szCs w:val="14"/>
              </w:rPr>
            </w:pPr>
          </w:p>
          <w:p w14:paraId="6EA0216D" w14:textId="77777777" w:rsidR="00270DA2" w:rsidRPr="003A443E" w:rsidRDefault="00270DA2" w:rsidP="005309A4">
            <w:pPr>
              <w:tabs>
                <w:tab w:val="left" w:pos="304"/>
              </w:tabs>
              <w:spacing w:after="0"/>
              <w:jc w:val="both"/>
              <w:rPr>
                <w:rFonts w:ascii="Arial" w:hAnsi="Arial" w:cs="Arial"/>
                <w:color w:val="000000"/>
                <w:sz w:val="14"/>
                <w:szCs w:val="14"/>
              </w:rPr>
            </w:pPr>
          </w:p>
          <w:p w14:paraId="00FDCD31" w14:textId="77777777" w:rsidR="00804D67" w:rsidRDefault="00804D67" w:rsidP="00F62F53">
            <w:pPr>
              <w:pStyle w:val="western"/>
              <w:spacing w:before="119" w:beforeAutospacing="0" w:after="0" w:line="240" w:lineRule="auto"/>
              <w:rPr>
                <w:rFonts w:ascii="Arial" w:hAnsi="Arial" w:cs="Arial"/>
                <w:color w:val="000000"/>
                <w:sz w:val="14"/>
                <w:szCs w:val="14"/>
              </w:rPr>
            </w:pPr>
          </w:p>
          <w:p w14:paraId="08078DCB" w14:textId="77777777" w:rsidR="00804D67" w:rsidRDefault="00804D67" w:rsidP="00F62F53">
            <w:pPr>
              <w:pStyle w:val="western"/>
              <w:spacing w:before="119" w:beforeAutospacing="0" w:after="0" w:line="240" w:lineRule="auto"/>
              <w:rPr>
                <w:rFonts w:ascii="Arial" w:hAnsi="Arial" w:cs="Arial"/>
                <w:color w:val="000000"/>
                <w:sz w:val="14"/>
                <w:szCs w:val="14"/>
              </w:rPr>
            </w:pPr>
          </w:p>
          <w:p w14:paraId="102F4AF0" w14:textId="7F3837F0"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5A81E1" w14:textId="77777777" w:rsidR="00A23B3E" w:rsidRPr="003A443E" w:rsidRDefault="00A23B3E">
            <w:pPr>
              <w:spacing w:after="0"/>
              <w:rPr>
                <w:rFonts w:ascii="Arial" w:hAnsi="Arial" w:cs="Arial"/>
                <w:color w:val="000000"/>
                <w:sz w:val="14"/>
                <w:szCs w:val="14"/>
              </w:rPr>
            </w:pPr>
          </w:p>
          <w:p w14:paraId="08353A0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9E354D" w:rsidRPr="005D1556">
              <w:rPr>
                <w:rFonts w:ascii="Calibri" w:hAnsi="Calibri" w:cs="Arial"/>
                <w:sz w:val="18"/>
                <w:szCs w:val="18"/>
              </w:rPr>
              <w:fldChar w:fldCharType="begin">
                <w:ffData>
                  <w:name w:val="Testo1"/>
                  <w:enabled/>
                  <w:calcOnExit w:val="0"/>
                  <w:textInput/>
                </w:ffData>
              </w:fldChar>
            </w:r>
            <w:r w:rsidR="009E354D" w:rsidRPr="005D1556">
              <w:rPr>
                <w:rFonts w:ascii="Calibri" w:hAnsi="Calibri" w:cs="Arial"/>
                <w:sz w:val="18"/>
                <w:szCs w:val="18"/>
              </w:rPr>
              <w:instrText xml:space="preserve"> FORMTEXT </w:instrText>
            </w:r>
            <w:r w:rsidR="009E354D" w:rsidRPr="005D1556">
              <w:rPr>
                <w:rFonts w:ascii="Calibri" w:hAnsi="Calibri" w:cs="Arial"/>
                <w:sz w:val="18"/>
                <w:szCs w:val="18"/>
              </w:rPr>
            </w:r>
            <w:r w:rsidR="009E354D" w:rsidRPr="005D1556">
              <w:rPr>
                <w:rFonts w:ascii="Calibri" w:hAnsi="Calibri" w:cs="Arial"/>
                <w:sz w:val="18"/>
                <w:szCs w:val="18"/>
              </w:rPr>
              <w:fldChar w:fldCharType="separate"/>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noProof/>
                <w:sz w:val="18"/>
                <w:szCs w:val="18"/>
              </w:rPr>
              <w:t> </w:t>
            </w:r>
            <w:r w:rsidR="009E354D" w:rsidRPr="005D1556">
              <w:rPr>
                <w:rFonts w:ascii="Calibri" w:hAnsi="Calibri" w:cs="Arial"/>
                <w:sz w:val="18"/>
                <w:szCs w:val="18"/>
              </w:rPr>
              <w:fldChar w:fldCharType="end"/>
            </w:r>
            <w:r w:rsidR="00A23B3E" w:rsidRPr="003A443E">
              <w:rPr>
                <w:rFonts w:ascii="Arial" w:hAnsi="Arial" w:cs="Arial"/>
                <w:color w:val="000000"/>
                <w:sz w:val="14"/>
                <w:szCs w:val="14"/>
              </w:rPr>
              <w:t>] No</w:t>
            </w:r>
          </w:p>
          <w:p w14:paraId="7D00F018" w14:textId="77777777" w:rsidR="00A46950" w:rsidRPr="003A443E" w:rsidRDefault="00A46950" w:rsidP="00CD3E4F">
            <w:pPr>
              <w:spacing w:before="0" w:after="0"/>
              <w:rPr>
                <w:rFonts w:ascii="Arial" w:hAnsi="Arial" w:cs="Arial"/>
                <w:color w:val="000000"/>
                <w:sz w:val="14"/>
                <w:szCs w:val="14"/>
              </w:rPr>
            </w:pPr>
          </w:p>
          <w:p w14:paraId="2807B93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8BD5203" w14:textId="77777777" w:rsidR="00CD3E4F" w:rsidRDefault="00CD3E4F">
            <w:pPr>
              <w:spacing w:after="0"/>
              <w:rPr>
                <w:rFonts w:ascii="Arial" w:hAnsi="Arial" w:cs="Arial"/>
                <w:color w:val="000000"/>
                <w:sz w:val="4"/>
                <w:szCs w:val="4"/>
              </w:rPr>
            </w:pPr>
          </w:p>
          <w:p w14:paraId="22001AAD" w14:textId="77777777" w:rsidR="00CD3E4F" w:rsidRPr="00CD3E4F" w:rsidRDefault="00CD3E4F">
            <w:pPr>
              <w:spacing w:after="0"/>
              <w:rPr>
                <w:rFonts w:ascii="Arial" w:hAnsi="Arial" w:cs="Arial"/>
                <w:color w:val="000000"/>
                <w:sz w:val="4"/>
                <w:szCs w:val="4"/>
              </w:rPr>
            </w:pPr>
          </w:p>
          <w:p w14:paraId="790C33A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6426F24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5294876" w14:textId="77777777" w:rsidR="00270DA2" w:rsidRPr="003A443E" w:rsidRDefault="00270DA2">
            <w:pPr>
              <w:spacing w:after="0"/>
              <w:rPr>
                <w:rFonts w:ascii="Arial" w:hAnsi="Arial" w:cs="Arial"/>
                <w:color w:val="000000"/>
                <w:sz w:val="14"/>
                <w:szCs w:val="14"/>
              </w:rPr>
            </w:pPr>
          </w:p>
          <w:p w14:paraId="5BCDB9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7E4B728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F767D6A" w14:textId="24D763BA" w:rsidR="00A23B3E" w:rsidRDefault="00A23B3E">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w:t>
            </w:r>
          </w:p>
          <w:p w14:paraId="76199086" w14:textId="77777777" w:rsidR="00804D67" w:rsidRPr="003A443E" w:rsidRDefault="00804D67">
            <w:pPr>
              <w:spacing w:after="0"/>
              <w:rPr>
                <w:rFonts w:ascii="Arial" w:hAnsi="Arial" w:cs="Arial"/>
                <w:color w:val="000000"/>
                <w:sz w:val="14"/>
                <w:szCs w:val="14"/>
              </w:rPr>
            </w:pPr>
          </w:p>
          <w:p w14:paraId="6FB61E73" w14:textId="77777777" w:rsidR="00270DA2" w:rsidRPr="003A443E" w:rsidRDefault="00270DA2">
            <w:pPr>
              <w:spacing w:after="0"/>
              <w:rPr>
                <w:rFonts w:ascii="Arial" w:hAnsi="Arial" w:cs="Arial"/>
                <w:color w:val="000000"/>
                <w:sz w:val="14"/>
                <w:szCs w:val="14"/>
              </w:rPr>
            </w:pPr>
          </w:p>
          <w:p w14:paraId="38BB24E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p>
        </w:tc>
      </w:tr>
    </w:tbl>
    <w:p w14:paraId="16DD6B6E" w14:textId="77777777" w:rsidR="003E60D1" w:rsidRDefault="003E60D1" w:rsidP="00A46950">
      <w:pPr>
        <w:jc w:val="center"/>
        <w:rPr>
          <w:rFonts w:ascii="Arial" w:hAnsi="Arial" w:cs="Arial"/>
          <w:w w:val="0"/>
          <w:sz w:val="14"/>
          <w:szCs w:val="14"/>
        </w:rPr>
      </w:pPr>
    </w:p>
    <w:p w14:paraId="476F095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4AAB60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6392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8B7240" w14:textId="77777777" w:rsidR="00A23B3E" w:rsidRDefault="00A23B3E">
            <w:r>
              <w:rPr>
                <w:rFonts w:ascii="Arial" w:hAnsi="Arial" w:cs="Arial"/>
                <w:b/>
                <w:sz w:val="15"/>
                <w:szCs w:val="15"/>
              </w:rPr>
              <w:t>Risposta:</w:t>
            </w:r>
          </w:p>
        </w:tc>
      </w:tr>
      <w:tr w:rsidR="00A23B3E" w14:paraId="701366A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4F30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BCCD0F" w14:textId="77777777" w:rsidR="00A23B3E" w:rsidRDefault="00A23B3E">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 xml:space="preserve"> ] No</w:t>
            </w:r>
          </w:p>
        </w:tc>
      </w:tr>
      <w:tr w:rsidR="00A23B3E" w14:paraId="59F3302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356FDD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B544E9C"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C589109" w14:textId="4DCA64D8" w:rsidR="00A23B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88B93F3" w14:textId="77777777" w:rsidR="00804D67" w:rsidRPr="003A443E" w:rsidRDefault="00804D67">
            <w:pPr>
              <w:rPr>
                <w:rFonts w:ascii="Arial" w:hAnsi="Arial" w:cs="Arial"/>
                <w:color w:val="000000"/>
                <w:sz w:val="15"/>
                <w:szCs w:val="15"/>
              </w:rPr>
            </w:pPr>
          </w:p>
          <w:p w14:paraId="4CC0E25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EB89F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BDD979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F0CE2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Indicare la data della sentenza di condanna o della decisione.</w:t>
            </w:r>
          </w:p>
          <w:p w14:paraId="5C4FC6A0"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B83D631" w14:textId="4DB7B72E" w:rsidR="00A23B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BFB3AC0" w14:textId="77777777" w:rsidR="00804D67" w:rsidRPr="003A443E" w:rsidRDefault="00804D67">
            <w:pPr>
              <w:rPr>
                <w:rFonts w:ascii="Arial" w:hAnsi="Arial" w:cs="Arial"/>
                <w:color w:val="000000"/>
                <w:sz w:val="15"/>
                <w:szCs w:val="15"/>
              </w:rPr>
            </w:pPr>
          </w:p>
          <w:p w14:paraId="0BBD0F7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F07E149"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C5A942C" w14:textId="77777777" w:rsidR="00A23B3E" w:rsidRDefault="00A23B3E">
            <w:r>
              <w:rPr>
                <w:rFonts w:ascii="Arial" w:hAnsi="Arial" w:cs="Arial"/>
                <w:b/>
                <w:sz w:val="15"/>
                <w:szCs w:val="15"/>
              </w:rPr>
              <w:t>Contributi previdenziali</w:t>
            </w:r>
          </w:p>
        </w:tc>
      </w:tr>
      <w:tr w:rsidR="00A23B3E" w14:paraId="5B6BC71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18A3B27"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0C26DB" w14:textId="77777777" w:rsidR="00A23B3E" w:rsidRDefault="00A23B3E">
            <w:pPr>
              <w:rPr>
                <w:rFonts w:ascii="Arial" w:hAnsi="Arial" w:cs="Arial"/>
                <w:color w:val="000000"/>
                <w:sz w:val="15"/>
                <w:szCs w:val="15"/>
              </w:rPr>
            </w:pPr>
          </w:p>
          <w:p w14:paraId="603B514F" w14:textId="77777777" w:rsidR="00A23B3E" w:rsidRDefault="00A23B3E">
            <w:pPr>
              <w:rPr>
                <w:rFonts w:ascii="Arial" w:hAnsi="Arial" w:cs="Arial"/>
                <w:color w:val="000000"/>
                <w:sz w:val="15"/>
                <w:szCs w:val="15"/>
              </w:rPr>
            </w:pPr>
            <w:r>
              <w:rPr>
                <w:rFonts w:ascii="Arial" w:hAnsi="Arial" w:cs="Arial"/>
                <w:color w:val="000000"/>
                <w:sz w:val="15"/>
                <w:szCs w:val="15"/>
              </w:rPr>
              <w:t>a)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p>
          <w:p w14:paraId="5EAB34EA" w14:textId="77777777" w:rsidR="00F351F0" w:rsidRDefault="00A23B3E">
            <w:pPr>
              <w:rPr>
                <w:rFonts w:ascii="Arial" w:hAnsi="Arial" w:cs="Arial"/>
                <w:color w:val="000000"/>
                <w:sz w:val="15"/>
                <w:szCs w:val="15"/>
              </w:rPr>
            </w:pPr>
            <w:r>
              <w:rPr>
                <w:rFonts w:ascii="Arial" w:hAnsi="Arial" w:cs="Arial"/>
                <w:color w:val="000000"/>
                <w:sz w:val="15"/>
                <w:szCs w:val="15"/>
              </w:rPr>
              <w:t>b)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14:paraId="6919E074" w14:textId="77777777" w:rsidR="00A23B3E" w:rsidRDefault="00A23B3E">
            <w:pPr>
              <w:rPr>
                <w:rFonts w:ascii="Arial" w:hAnsi="Arial" w:cs="Arial"/>
                <w:color w:val="000000"/>
                <w:sz w:val="15"/>
                <w:szCs w:val="15"/>
              </w:rPr>
            </w:pPr>
            <w:r>
              <w:rPr>
                <w:rFonts w:ascii="Arial" w:hAnsi="Arial" w:cs="Arial"/>
                <w:color w:val="000000"/>
                <w:sz w:val="15"/>
                <w:szCs w:val="15"/>
              </w:rPr>
              <w:br/>
              <w:t>c1)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20C4AE1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34585E8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3D306D7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05E53093" w14:textId="77777777" w:rsidR="00F351F0" w:rsidRDefault="00F351F0">
            <w:pPr>
              <w:pStyle w:val="Tiret0"/>
              <w:ind w:left="850" w:hanging="850"/>
              <w:rPr>
                <w:rFonts w:ascii="Arial" w:hAnsi="Arial" w:cs="Arial"/>
                <w:color w:val="000000"/>
                <w:sz w:val="15"/>
                <w:szCs w:val="15"/>
              </w:rPr>
            </w:pPr>
          </w:p>
          <w:p w14:paraId="44853AE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w:t>
            </w:r>
            <w:r>
              <w:rPr>
                <w:rFonts w:ascii="Arial" w:hAnsi="Arial" w:cs="Arial"/>
                <w:color w:val="000000"/>
                <w:w w:val="0"/>
                <w:sz w:val="15"/>
                <w:szCs w:val="15"/>
              </w:rPr>
              <w:br/>
            </w:r>
          </w:p>
          <w:p w14:paraId="4631EFB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 No</w:t>
            </w:r>
            <w:r>
              <w:rPr>
                <w:rFonts w:ascii="Arial" w:hAnsi="Arial" w:cs="Arial"/>
                <w:color w:val="000000"/>
                <w:w w:val="0"/>
                <w:sz w:val="15"/>
                <w:szCs w:val="15"/>
              </w:rPr>
              <w:br/>
            </w:r>
          </w:p>
          <w:p w14:paraId="04C6D92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B84E563" w14:textId="77777777" w:rsidR="00A23B3E" w:rsidRDefault="00A23B3E">
            <w:pPr>
              <w:rPr>
                <w:rFonts w:ascii="Arial" w:hAnsi="Arial" w:cs="Arial"/>
                <w:color w:val="000000"/>
                <w:sz w:val="15"/>
                <w:szCs w:val="15"/>
              </w:rPr>
            </w:pPr>
          </w:p>
          <w:p w14:paraId="1460E05B" w14:textId="77777777" w:rsidR="00A23B3E" w:rsidRDefault="00A23B3E">
            <w:pPr>
              <w:rPr>
                <w:rFonts w:ascii="Arial" w:hAnsi="Arial" w:cs="Arial"/>
                <w:color w:val="000000"/>
                <w:sz w:val="15"/>
                <w:szCs w:val="15"/>
              </w:rPr>
            </w:pPr>
            <w:r>
              <w:rPr>
                <w:rFonts w:ascii="Arial" w:hAnsi="Arial" w:cs="Arial"/>
                <w:color w:val="000000"/>
                <w:sz w:val="15"/>
                <w:szCs w:val="15"/>
              </w:rPr>
              <w:t>a)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p>
          <w:p w14:paraId="638BD148" w14:textId="77777777" w:rsidR="00F351F0" w:rsidRDefault="00A23B3E">
            <w:pPr>
              <w:rPr>
                <w:rFonts w:ascii="Arial" w:hAnsi="Arial" w:cs="Arial"/>
                <w:color w:val="000000"/>
                <w:sz w:val="15"/>
                <w:szCs w:val="15"/>
              </w:rPr>
            </w:pPr>
            <w:r>
              <w:rPr>
                <w:rFonts w:ascii="Arial" w:hAnsi="Arial" w:cs="Arial"/>
                <w:color w:val="000000"/>
                <w:sz w:val="15"/>
                <w:szCs w:val="15"/>
              </w:rPr>
              <w:t>b)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r>
              <w:rPr>
                <w:rFonts w:ascii="Arial" w:hAnsi="Arial" w:cs="Arial"/>
                <w:color w:val="000000"/>
                <w:sz w:val="15"/>
                <w:szCs w:val="15"/>
              </w:rPr>
              <w:br/>
            </w:r>
          </w:p>
          <w:p w14:paraId="05E8A94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49B2AE6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 xml:space="preserve"> ] No</w:t>
            </w:r>
          </w:p>
          <w:p w14:paraId="66D9ACA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47C1CA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sz w:val="15"/>
                <w:szCs w:val="15"/>
              </w:rPr>
              <w:t>…]</w:t>
            </w:r>
          </w:p>
          <w:p w14:paraId="7079DB6F" w14:textId="77777777" w:rsidR="00F351F0" w:rsidRDefault="00F351F0">
            <w:pPr>
              <w:pStyle w:val="Tiret0"/>
              <w:ind w:left="850" w:hanging="850"/>
              <w:rPr>
                <w:rFonts w:ascii="Arial" w:hAnsi="Arial" w:cs="Arial"/>
                <w:color w:val="000000"/>
                <w:sz w:val="15"/>
                <w:szCs w:val="15"/>
              </w:rPr>
            </w:pPr>
          </w:p>
          <w:p w14:paraId="0DE422C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w:t>
            </w:r>
            <w:r>
              <w:rPr>
                <w:rFonts w:ascii="Arial" w:hAnsi="Arial" w:cs="Arial"/>
                <w:color w:val="000000"/>
                <w:w w:val="0"/>
                <w:sz w:val="15"/>
                <w:szCs w:val="15"/>
              </w:rPr>
              <w:br/>
            </w:r>
          </w:p>
          <w:p w14:paraId="0416935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 No</w:t>
            </w:r>
            <w:r>
              <w:rPr>
                <w:rFonts w:ascii="Arial" w:hAnsi="Arial" w:cs="Arial"/>
                <w:color w:val="000000"/>
                <w:w w:val="0"/>
                <w:sz w:val="15"/>
                <w:szCs w:val="15"/>
              </w:rPr>
              <w:br/>
            </w:r>
          </w:p>
          <w:p w14:paraId="711F5E2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color w:val="000000"/>
                <w:w w:val="0"/>
                <w:sz w:val="15"/>
                <w:szCs w:val="15"/>
              </w:rPr>
              <w:t>…]</w:t>
            </w:r>
          </w:p>
        </w:tc>
      </w:tr>
      <w:tr w:rsidR="00A23B3E" w14:paraId="01D6A5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0F3B3"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52050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6979FB5" w14:textId="77777777" w:rsidR="00A23B3E" w:rsidRDefault="00A23B3E">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Pr>
                <w:rFonts w:ascii="Arial" w:hAnsi="Arial" w:cs="Arial"/>
                <w:sz w:val="15"/>
                <w:szCs w:val="15"/>
              </w:rPr>
              <w:t>]</w:t>
            </w:r>
          </w:p>
        </w:tc>
      </w:tr>
    </w:tbl>
    <w:p w14:paraId="228A2D5F" w14:textId="77777777" w:rsidR="008B68B2" w:rsidRDefault="008B68B2" w:rsidP="00BF74E1">
      <w:pPr>
        <w:pStyle w:val="SectionTitle"/>
        <w:rPr>
          <w:rFonts w:ascii="Arial" w:hAnsi="Arial" w:cs="Arial"/>
          <w:b w:val="0"/>
          <w:caps/>
          <w:sz w:val="15"/>
          <w:szCs w:val="15"/>
        </w:rPr>
      </w:pPr>
    </w:p>
    <w:p w14:paraId="29FB6072"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BAFB21C" w14:textId="77777777" w:rsidR="00A23B3E" w:rsidRDefault="00A23B3E" w:rsidP="00344234">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62430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0949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15C71" w14:textId="77777777" w:rsidR="00A23B3E" w:rsidRDefault="00A23B3E">
            <w:r>
              <w:rPr>
                <w:rFonts w:ascii="Arial" w:hAnsi="Arial" w:cs="Arial"/>
                <w:b/>
                <w:sz w:val="15"/>
                <w:szCs w:val="15"/>
              </w:rPr>
              <w:t>Risposta:</w:t>
            </w:r>
          </w:p>
        </w:tc>
      </w:tr>
      <w:tr w:rsidR="00A23B3E" w14:paraId="1870050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78673A" w14:textId="2D4DB814"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471CE593" w14:textId="77777777" w:rsidR="00A23B3E" w:rsidRPr="003A443E" w:rsidRDefault="00A23B3E">
            <w:pPr>
              <w:spacing w:before="0" w:after="0"/>
              <w:rPr>
                <w:rFonts w:ascii="Arial" w:hAnsi="Arial" w:cs="Arial"/>
                <w:color w:val="000000"/>
                <w:sz w:val="15"/>
                <w:szCs w:val="15"/>
              </w:rPr>
            </w:pPr>
          </w:p>
          <w:p w14:paraId="3AA0198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AFF79A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5EAC4F3" w14:textId="77777777" w:rsidR="00A23B3E" w:rsidRPr="003A443E" w:rsidRDefault="00A23B3E">
            <w:pPr>
              <w:spacing w:before="0" w:after="0"/>
              <w:rPr>
                <w:rFonts w:ascii="Arial" w:hAnsi="Arial" w:cs="Arial"/>
                <w:color w:val="000000"/>
                <w:sz w:val="14"/>
                <w:szCs w:val="14"/>
              </w:rPr>
            </w:pPr>
          </w:p>
          <w:p w14:paraId="3A926A7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E0BC01C" w14:textId="77777777" w:rsidR="00A23B3E" w:rsidRPr="003A443E" w:rsidRDefault="00A23B3E">
            <w:pPr>
              <w:spacing w:before="0" w:after="0"/>
              <w:rPr>
                <w:rFonts w:ascii="Arial" w:hAnsi="Arial" w:cs="Arial"/>
                <w:color w:val="000000"/>
                <w:sz w:val="14"/>
                <w:szCs w:val="14"/>
              </w:rPr>
            </w:pPr>
          </w:p>
          <w:p w14:paraId="43D5BA5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959FF4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A35409" w14:textId="26C37BB8" w:rsidR="00A23B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46DF70B" w14:textId="79AB397C" w:rsidR="00804D67" w:rsidRDefault="00804D67" w:rsidP="005309A4">
            <w:pPr>
              <w:tabs>
                <w:tab w:val="left" w:pos="250"/>
              </w:tabs>
              <w:spacing w:before="0" w:after="0"/>
              <w:rPr>
                <w:rFonts w:ascii="Arial" w:hAnsi="Arial" w:cs="Arial"/>
                <w:color w:val="000000"/>
                <w:sz w:val="14"/>
                <w:szCs w:val="14"/>
              </w:rPr>
            </w:pPr>
          </w:p>
          <w:p w14:paraId="38C937BE" w14:textId="77777777" w:rsidR="00804D67" w:rsidRPr="003A443E" w:rsidRDefault="00804D67" w:rsidP="005309A4">
            <w:pPr>
              <w:tabs>
                <w:tab w:val="left" w:pos="250"/>
              </w:tabs>
              <w:spacing w:before="0" w:after="0"/>
              <w:rPr>
                <w:rFonts w:ascii="Arial" w:hAnsi="Arial" w:cs="Arial"/>
                <w:color w:val="000000"/>
                <w:sz w:val="14"/>
                <w:szCs w:val="14"/>
              </w:rPr>
            </w:pPr>
          </w:p>
          <w:p w14:paraId="70DB9FE1" w14:textId="77777777" w:rsidR="00A23B3E" w:rsidRPr="003A443E" w:rsidRDefault="00A23B3E">
            <w:pPr>
              <w:spacing w:before="0" w:after="0"/>
              <w:rPr>
                <w:rFonts w:ascii="Arial" w:hAnsi="Arial" w:cs="Arial"/>
                <w:color w:val="000000"/>
                <w:sz w:val="14"/>
                <w:szCs w:val="14"/>
              </w:rPr>
            </w:pPr>
          </w:p>
          <w:p w14:paraId="349166F0" w14:textId="199B9143"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4926C3C1" w14:textId="77777777" w:rsidR="00A23B3E" w:rsidRPr="003A443E" w:rsidRDefault="00A23B3E">
            <w:pPr>
              <w:spacing w:before="0" w:after="0"/>
              <w:rPr>
                <w:rFonts w:ascii="Arial" w:hAnsi="Arial" w:cs="Arial"/>
                <w:color w:val="000000"/>
                <w:sz w:val="14"/>
                <w:szCs w:val="14"/>
              </w:rPr>
            </w:pPr>
          </w:p>
          <w:p w14:paraId="6F30904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C442B" w14:textId="77777777" w:rsidR="00A23B3E" w:rsidRPr="003A443E" w:rsidRDefault="00A23B3E">
            <w:pPr>
              <w:rPr>
                <w:color w:val="000000"/>
              </w:rPr>
            </w:pPr>
            <w:r w:rsidRPr="003A443E">
              <w:rPr>
                <w:rFonts w:ascii="Arial" w:hAnsi="Arial" w:cs="Arial"/>
                <w:color w:val="000000"/>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No</w:t>
            </w:r>
          </w:p>
        </w:tc>
      </w:tr>
      <w:tr w:rsidR="00A23B3E" w14:paraId="46F746F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C7CD9F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2DA6E" w14:textId="77777777" w:rsidR="00A23B3E" w:rsidRPr="003A443E" w:rsidRDefault="00A23B3E">
            <w:pPr>
              <w:rPr>
                <w:rFonts w:ascii="Arial" w:hAnsi="Arial" w:cs="Arial"/>
                <w:color w:val="000000"/>
                <w:sz w:val="15"/>
                <w:szCs w:val="15"/>
              </w:rPr>
            </w:pPr>
          </w:p>
          <w:p w14:paraId="5A4297E9" w14:textId="77777777" w:rsidR="00A23B3E" w:rsidRPr="003A443E" w:rsidRDefault="00A23B3E">
            <w:pPr>
              <w:rPr>
                <w:rFonts w:ascii="Arial" w:hAnsi="Arial" w:cs="Arial"/>
                <w:color w:val="000000"/>
                <w:sz w:val="15"/>
                <w:szCs w:val="15"/>
              </w:rPr>
            </w:pPr>
          </w:p>
          <w:p w14:paraId="3F2D39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5"/>
                <w:szCs w:val="15"/>
              </w:rPr>
              <w:t xml:space="preserve"> ] No</w:t>
            </w:r>
            <w:r w:rsidRPr="003A443E">
              <w:rPr>
                <w:rFonts w:ascii="Arial" w:hAnsi="Arial" w:cs="Arial"/>
                <w:color w:val="000000"/>
                <w:sz w:val="15"/>
                <w:szCs w:val="15"/>
              </w:rPr>
              <w:br/>
            </w:r>
          </w:p>
          <w:p w14:paraId="451628CD" w14:textId="77777777" w:rsidR="00A23B3E" w:rsidRPr="003A443E" w:rsidRDefault="00A23B3E">
            <w:pPr>
              <w:rPr>
                <w:rFonts w:ascii="Arial" w:hAnsi="Arial" w:cs="Arial"/>
                <w:color w:val="000000"/>
                <w:sz w:val="15"/>
                <w:szCs w:val="15"/>
              </w:rPr>
            </w:pPr>
          </w:p>
          <w:p w14:paraId="7E281969" w14:textId="77777777" w:rsidR="00A23B3E" w:rsidRPr="003A443E" w:rsidRDefault="00A23B3E">
            <w:pPr>
              <w:rPr>
                <w:rFonts w:ascii="Arial" w:hAnsi="Arial" w:cs="Arial"/>
                <w:color w:val="000000"/>
                <w:sz w:val="14"/>
                <w:szCs w:val="14"/>
              </w:rPr>
            </w:pPr>
          </w:p>
          <w:p w14:paraId="6363C2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5214F27" w14:textId="5D2B73D4" w:rsidR="00A23B3E" w:rsidRDefault="00A23B3E">
            <w:pPr>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67078699" w14:textId="77777777" w:rsidR="00804D67" w:rsidRPr="003A443E" w:rsidRDefault="00804D67">
            <w:pPr>
              <w:rPr>
                <w:rFonts w:ascii="Arial" w:hAnsi="Arial" w:cs="Arial"/>
                <w:color w:val="000000"/>
                <w:sz w:val="14"/>
                <w:szCs w:val="14"/>
              </w:rPr>
            </w:pPr>
          </w:p>
          <w:p w14:paraId="69E63C7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0AAB55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FFC8E9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w:t>
            </w:r>
          </w:p>
        </w:tc>
      </w:tr>
      <w:tr w:rsidR="00A23B3E" w14:paraId="6FA73B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970C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3186B5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ADADBC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92DF55F" w14:textId="77777777" w:rsidR="00A23B3E" w:rsidRPr="003A443E" w:rsidRDefault="00A23B3E">
            <w:pPr>
              <w:pStyle w:val="NormalLeft"/>
              <w:spacing w:before="0" w:after="0"/>
              <w:jc w:val="both"/>
              <w:rPr>
                <w:rFonts w:ascii="Arial" w:hAnsi="Arial" w:cs="Arial"/>
                <w:b/>
                <w:color w:val="000000"/>
                <w:sz w:val="14"/>
                <w:szCs w:val="14"/>
              </w:rPr>
            </w:pPr>
          </w:p>
          <w:p w14:paraId="532B316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B13FC5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8C5467E" w14:textId="77777777" w:rsidR="00AA2252" w:rsidRDefault="00AA2252" w:rsidP="00F351F0">
            <w:pPr>
              <w:pStyle w:val="NormalLeft"/>
              <w:spacing w:before="0" w:after="0"/>
              <w:ind w:left="162"/>
              <w:jc w:val="both"/>
              <w:rPr>
                <w:b/>
                <w:color w:val="000000"/>
                <w:sz w:val="16"/>
                <w:szCs w:val="16"/>
              </w:rPr>
            </w:pPr>
          </w:p>
          <w:p w14:paraId="132E06EC" w14:textId="77777777" w:rsidR="00AA2252" w:rsidRDefault="00AA2252" w:rsidP="00F351F0">
            <w:pPr>
              <w:pStyle w:val="NormalLeft"/>
              <w:spacing w:before="0" w:after="0"/>
              <w:ind w:left="162"/>
              <w:jc w:val="both"/>
              <w:rPr>
                <w:b/>
                <w:color w:val="000000"/>
                <w:sz w:val="16"/>
                <w:szCs w:val="16"/>
              </w:rPr>
            </w:pPr>
          </w:p>
          <w:p w14:paraId="67CC5995" w14:textId="416BB09A" w:rsidR="00A23B3E"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B62CE0C" w14:textId="788794D9" w:rsidR="00804D67" w:rsidRDefault="00804D67" w:rsidP="00804D67">
            <w:pPr>
              <w:pStyle w:val="NormalLeft"/>
              <w:spacing w:before="0" w:after="0"/>
              <w:jc w:val="both"/>
              <w:rPr>
                <w:rFonts w:ascii="Arial" w:hAnsi="Arial" w:cs="Arial"/>
                <w:color w:val="000000"/>
                <w:sz w:val="14"/>
                <w:szCs w:val="14"/>
              </w:rPr>
            </w:pPr>
          </w:p>
          <w:p w14:paraId="046637A8" w14:textId="77777777" w:rsidR="00804D67" w:rsidRPr="00AA2252" w:rsidRDefault="00804D67" w:rsidP="00804D67">
            <w:pPr>
              <w:pStyle w:val="NormalLeft"/>
              <w:spacing w:before="0" w:after="0"/>
              <w:jc w:val="both"/>
              <w:rPr>
                <w:rFonts w:ascii="Arial" w:hAnsi="Arial" w:cs="Arial"/>
                <w:color w:val="000000"/>
                <w:sz w:val="14"/>
                <w:szCs w:val="14"/>
              </w:rPr>
            </w:pPr>
          </w:p>
          <w:p w14:paraId="25959EC5" w14:textId="77777777" w:rsidR="00AA2252" w:rsidRDefault="00AA2252" w:rsidP="00F351F0">
            <w:pPr>
              <w:pStyle w:val="NormalLeft"/>
              <w:spacing w:before="0" w:after="0"/>
              <w:ind w:left="162"/>
              <w:jc w:val="both"/>
              <w:rPr>
                <w:color w:val="000000"/>
              </w:rPr>
            </w:pPr>
          </w:p>
          <w:p w14:paraId="77F8A5C8"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8FCEF08" w14:textId="77777777" w:rsidR="005E2955" w:rsidRDefault="005E2955" w:rsidP="00F62F53">
            <w:pPr>
              <w:pStyle w:val="NormalLeft"/>
              <w:spacing w:before="0" w:after="0"/>
              <w:ind w:left="162"/>
              <w:jc w:val="both"/>
              <w:rPr>
                <w:rFonts w:ascii="Arial" w:hAnsi="Arial" w:cs="Arial"/>
                <w:color w:val="000000"/>
                <w:sz w:val="14"/>
                <w:szCs w:val="14"/>
              </w:rPr>
            </w:pPr>
          </w:p>
          <w:p w14:paraId="3A6AC5A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D2E2111" w14:textId="5CD8AB4E"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F30AD98" w14:textId="77777777" w:rsidR="00804D67" w:rsidRDefault="00804D67" w:rsidP="00F351F0">
            <w:pPr>
              <w:pStyle w:val="NormalLeft"/>
              <w:spacing w:before="0" w:after="0"/>
              <w:jc w:val="both"/>
              <w:rPr>
                <w:rFonts w:ascii="Arial" w:hAnsi="Arial" w:cs="Arial"/>
                <w:color w:val="000000"/>
                <w:sz w:val="14"/>
                <w:szCs w:val="14"/>
              </w:rPr>
            </w:pPr>
          </w:p>
          <w:p w14:paraId="5DB74AE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BC0CBC4" w14:textId="45D23E46" w:rsidR="00A23B3E" w:rsidRDefault="00A23B3E">
            <w:pPr>
              <w:pStyle w:val="NormalLeft"/>
              <w:spacing w:before="0" w:after="0"/>
              <w:jc w:val="both"/>
              <w:rPr>
                <w:rFonts w:ascii="Arial" w:hAnsi="Arial" w:cs="Arial"/>
                <w:color w:val="000000"/>
                <w:sz w:val="14"/>
                <w:szCs w:val="14"/>
              </w:rPr>
            </w:pPr>
          </w:p>
          <w:p w14:paraId="2DABCE49" w14:textId="77777777" w:rsidR="00804D67" w:rsidRPr="003A443E" w:rsidRDefault="00804D67">
            <w:pPr>
              <w:pStyle w:val="NormalLeft"/>
              <w:spacing w:before="0" w:after="0"/>
              <w:jc w:val="both"/>
              <w:rPr>
                <w:rFonts w:ascii="Arial" w:hAnsi="Arial" w:cs="Arial"/>
                <w:color w:val="000000"/>
                <w:sz w:val="14"/>
                <w:szCs w:val="14"/>
              </w:rPr>
            </w:pPr>
          </w:p>
          <w:p w14:paraId="0E560E3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66C696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813DC25" w14:textId="77777777" w:rsidR="00A23B3E" w:rsidRDefault="00A23B3E">
            <w:pPr>
              <w:pStyle w:val="NormalLeft"/>
              <w:spacing w:before="0" w:after="0"/>
              <w:jc w:val="both"/>
              <w:rPr>
                <w:rFonts w:ascii="Arial" w:hAnsi="Arial" w:cs="Arial"/>
                <w:strike/>
                <w:color w:val="000000"/>
                <w:sz w:val="15"/>
                <w:szCs w:val="15"/>
              </w:rPr>
            </w:pPr>
          </w:p>
          <w:p w14:paraId="0CF167D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2941E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2077E" w14:textId="77777777" w:rsidR="00A23B3E" w:rsidRPr="003A443E" w:rsidRDefault="00A23B3E">
            <w:pPr>
              <w:spacing w:before="0" w:after="0"/>
              <w:rPr>
                <w:rFonts w:ascii="Arial" w:hAnsi="Arial" w:cs="Arial"/>
                <w:color w:val="000000"/>
                <w:sz w:val="14"/>
                <w:szCs w:val="14"/>
              </w:rPr>
            </w:pPr>
          </w:p>
          <w:p w14:paraId="5D765F0A" w14:textId="77777777" w:rsidR="00A23B3E" w:rsidRPr="003A443E" w:rsidRDefault="00A23B3E">
            <w:pPr>
              <w:spacing w:before="0" w:after="0"/>
              <w:rPr>
                <w:rFonts w:ascii="Arial" w:hAnsi="Arial" w:cs="Arial"/>
                <w:color w:val="000000"/>
                <w:sz w:val="14"/>
                <w:szCs w:val="14"/>
              </w:rPr>
            </w:pPr>
          </w:p>
          <w:p w14:paraId="2128DC8D" w14:textId="77777777" w:rsidR="00A23B3E" w:rsidRPr="003A443E" w:rsidRDefault="00A23B3E">
            <w:pPr>
              <w:spacing w:before="0" w:after="0"/>
              <w:rPr>
                <w:rFonts w:ascii="Arial" w:hAnsi="Arial" w:cs="Arial"/>
                <w:color w:val="000000"/>
                <w:sz w:val="14"/>
                <w:szCs w:val="14"/>
              </w:rPr>
            </w:pPr>
          </w:p>
          <w:p w14:paraId="37A1BF80" w14:textId="77777777" w:rsidR="00A23B3E" w:rsidRDefault="00A23B3E">
            <w:pPr>
              <w:spacing w:before="0" w:after="0"/>
              <w:rPr>
                <w:rFonts w:ascii="Arial" w:hAnsi="Arial" w:cs="Arial"/>
                <w:color w:val="000000"/>
                <w:sz w:val="14"/>
                <w:szCs w:val="14"/>
              </w:rPr>
            </w:pPr>
          </w:p>
          <w:p w14:paraId="533C66C4" w14:textId="77777777" w:rsidR="00F9449A" w:rsidRPr="003A443E" w:rsidRDefault="00F9449A">
            <w:pPr>
              <w:spacing w:before="0" w:after="0"/>
              <w:rPr>
                <w:rFonts w:ascii="Arial" w:hAnsi="Arial" w:cs="Arial"/>
                <w:color w:val="000000"/>
                <w:sz w:val="14"/>
                <w:szCs w:val="14"/>
              </w:rPr>
            </w:pPr>
          </w:p>
          <w:p w14:paraId="4F3F622A" w14:textId="383C4CC5" w:rsidR="00A23B3E" w:rsidRPr="003A443E" w:rsidRDefault="00804D67">
            <w:pPr>
              <w:spacing w:before="0" w:after="0"/>
              <w:rPr>
                <w:rFonts w:ascii="Arial" w:hAnsi="Arial" w:cs="Arial"/>
                <w:color w:val="000000"/>
                <w:sz w:val="14"/>
                <w:szCs w:val="14"/>
              </w:rPr>
            </w:pPr>
            <w:r>
              <w:rPr>
                <w:rFonts w:ascii="Arial" w:hAnsi="Arial" w:cs="Arial"/>
                <w:color w:val="000000"/>
                <w:sz w:val="14"/>
                <w:szCs w:val="14"/>
              </w:rPr>
              <w:t xml:space="preserve">a) </w:t>
            </w:r>
            <w:r w:rsidR="00A23B3E"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No</w:t>
            </w:r>
            <w:r w:rsidR="00A23B3E" w:rsidRPr="003A443E">
              <w:rPr>
                <w:rFonts w:ascii="Arial" w:hAnsi="Arial" w:cs="Arial"/>
                <w:color w:val="000000"/>
                <w:sz w:val="14"/>
                <w:szCs w:val="14"/>
              </w:rPr>
              <w:br/>
            </w:r>
          </w:p>
          <w:p w14:paraId="4DA5D3DA" w14:textId="77777777" w:rsidR="00A23B3E" w:rsidRPr="003A443E" w:rsidRDefault="00A23B3E">
            <w:pPr>
              <w:spacing w:before="0" w:after="0"/>
              <w:rPr>
                <w:rFonts w:ascii="Arial" w:hAnsi="Arial" w:cs="Arial"/>
                <w:color w:val="000000"/>
                <w:sz w:val="14"/>
                <w:szCs w:val="14"/>
              </w:rPr>
            </w:pPr>
          </w:p>
          <w:p w14:paraId="6DBD2FE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DE4A038" w14:textId="77777777" w:rsidR="00F9449A" w:rsidRDefault="00F9449A">
            <w:pPr>
              <w:spacing w:before="0" w:after="0"/>
              <w:rPr>
                <w:rFonts w:ascii="Arial" w:hAnsi="Arial" w:cs="Arial"/>
                <w:color w:val="000000"/>
                <w:sz w:val="14"/>
                <w:szCs w:val="14"/>
              </w:rPr>
            </w:pPr>
          </w:p>
          <w:p w14:paraId="16E3476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8372A1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F9449A" w:rsidRPr="003A443E">
              <w:rPr>
                <w:rFonts w:ascii="Arial" w:hAnsi="Arial" w:cs="Arial"/>
                <w:color w:val="000000"/>
                <w:sz w:val="14"/>
                <w:szCs w:val="14"/>
              </w:rPr>
              <w:t>…]</w:t>
            </w:r>
          </w:p>
          <w:p w14:paraId="67557403" w14:textId="77777777" w:rsidR="00A23B3E" w:rsidRDefault="00A23B3E">
            <w:pPr>
              <w:spacing w:before="0" w:after="0"/>
              <w:rPr>
                <w:rFonts w:ascii="Arial" w:hAnsi="Arial" w:cs="Arial"/>
                <w:color w:val="000000"/>
              </w:rPr>
            </w:pPr>
          </w:p>
          <w:p w14:paraId="54508CE0" w14:textId="77777777" w:rsidR="00AA2252" w:rsidRDefault="00AA2252">
            <w:pPr>
              <w:spacing w:before="0" w:after="0"/>
              <w:rPr>
                <w:rFonts w:ascii="Arial" w:hAnsi="Arial" w:cs="Arial"/>
                <w:color w:val="000000"/>
                <w:sz w:val="14"/>
                <w:szCs w:val="14"/>
              </w:rPr>
            </w:pPr>
          </w:p>
          <w:p w14:paraId="31395BE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 xml:space="preserve">] No </w:t>
            </w:r>
          </w:p>
          <w:p w14:paraId="008736F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543BE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Pr="003A443E">
              <w:rPr>
                <w:rFonts w:ascii="Arial" w:hAnsi="Arial" w:cs="Arial"/>
                <w:color w:val="000000"/>
                <w:sz w:val="14"/>
                <w:szCs w:val="14"/>
              </w:rPr>
              <w:t>.…]</w:t>
            </w:r>
          </w:p>
          <w:p w14:paraId="608A0FA3" w14:textId="77777777" w:rsidR="00AA2252" w:rsidRDefault="00AA2252" w:rsidP="006B4D39">
            <w:pPr>
              <w:spacing w:before="0" w:after="0"/>
              <w:rPr>
                <w:rFonts w:ascii="Arial" w:hAnsi="Arial" w:cs="Arial"/>
                <w:color w:val="000000"/>
                <w:sz w:val="14"/>
                <w:szCs w:val="14"/>
              </w:rPr>
            </w:pPr>
          </w:p>
          <w:p w14:paraId="2B86D0E9" w14:textId="77777777" w:rsidR="00AA2252" w:rsidRDefault="00AA2252" w:rsidP="006B4D39">
            <w:pPr>
              <w:spacing w:before="0" w:after="0"/>
              <w:rPr>
                <w:rFonts w:ascii="Arial" w:hAnsi="Arial" w:cs="Arial"/>
                <w:color w:val="000000"/>
                <w:sz w:val="14"/>
                <w:szCs w:val="14"/>
              </w:rPr>
            </w:pPr>
          </w:p>
          <w:p w14:paraId="6E093550" w14:textId="64C46B9F" w:rsidR="006B4D39" w:rsidRPr="003A443E" w:rsidRDefault="00804D67" w:rsidP="006B4D39">
            <w:pPr>
              <w:spacing w:before="0" w:after="0"/>
              <w:rPr>
                <w:rFonts w:ascii="Arial" w:hAnsi="Arial" w:cs="Arial"/>
                <w:color w:val="000000"/>
                <w:sz w:val="22"/>
              </w:rPr>
            </w:pPr>
            <w:r>
              <w:rPr>
                <w:rFonts w:ascii="Arial" w:hAnsi="Arial" w:cs="Arial"/>
                <w:color w:val="000000"/>
                <w:sz w:val="14"/>
                <w:szCs w:val="14"/>
              </w:rPr>
              <w:t xml:space="preserve">b) </w:t>
            </w:r>
            <w:r w:rsidR="00A23B3E" w:rsidRPr="003A443E">
              <w:rPr>
                <w:rFonts w:ascii="Arial" w:hAnsi="Arial" w:cs="Arial"/>
                <w:color w:val="000000"/>
                <w:sz w:val="14"/>
                <w:szCs w:val="14"/>
              </w:rPr>
              <w:t>[</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59611F" w:rsidRPr="005D1556">
              <w:rPr>
                <w:rFonts w:ascii="Calibri" w:hAnsi="Calibri" w:cs="Arial"/>
                <w:sz w:val="18"/>
                <w:szCs w:val="18"/>
              </w:rPr>
              <w:fldChar w:fldCharType="begin">
                <w:ffData>
                  <w:name w:val="Testo1"/>
                  <w:enabled/>
                  <w:calcOnExit w:val="0"/>
                  <w:textInput/>
                </w:ffData>
              </w:fldChar>
            </w:r>
            <w:r w:rsidR="0059611F" w:rsidRPr="005D1556">
              <w:rPr>
                <w:rFonts w:ascii="Calibri" w:hAnsi="Calibri" w:cs="Arial"/>
                <w:sz w:val="18"/>
                <w:szCs w:val="18"/>
              </w:rPr>
              <w:instrText xml:space="preserve"> FORMTEXT </w:instrText>
            </w:r>
            <w:r w:rsidR="0059611F" w:rsidRPr="005D1556">
              <w:rPr>
                <w:rFonts w:ascii="Calibri" w:hAnsi="Calibri" w:cs="Arial"/>
                <w:sz w:val="18"/>
                <w:szCs w:val="18"/>
              </w:rPr>
            </w:r>
            <w:r w:rsidR="0059611F" w:rsidRPr="005D1556">
              <w:rPr>
                <w:rFonts w:ascii="Calibri" w:hAnsi="Calibri" w:cs="Arial"/>
                <w:sz w:val="18"/>
                <w:szCs w:val="18"/>
              </w:rPr>
              <w:fldChar w:fldCharType="separate"/>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noProof/>
                <w:sz w:val="18"/>
                <w:szCs w:val="18"/>
              </w:rPr>
              <w:t> </w:t>
            </w:r>
            <w:r w:rsidR="0059611F" w:rsidRPr="005D1556">
              <w:rPr>
                <w:rFonts w:ascii="Calibri" w:hAnsi="Calibri" w:cs="Arial"/>
                <w:sz w:val="18"/>
                <w:szCs w:val="18"/>
              </w:rPr>
              <w:fldChar w:fldCharType="end"/>
            </w:r>
            <w:r w:rsidR="00A23B3E" w:rsidRPr="003A443E">
              <w:rPr>
                <w:rFonts w:ascii="Arial" w:hAnsi="Arial" w:cs="Arial"/>
                <w:color w:val="000000"/>
                <w:sz w:val="14"/>
                <w:szCs w:val="14"/>
              </w:rPr>
              <w:t xml:space="preserve"> ] No</w:t>
            </w:r>
          </w:p>
          <w:p w14:paraId="724F2084" w14:textId="77777777" w:rsidR="00AA2252" w:rsidRDefault="00AA2252" w:rsidP="006B4D39">
            <w:pPr>
              <w:spacing w:before="0" w:after="0"/>
              <w:rPr>
                <w:rFonts w:ascii="Arial" w:hAnsi="Arial" w:cs="Arial"/>
                <w:color w:val="000000"/>
                <w:sz w:val="14"/>
                <w:szCs w:val="14"/>
              </w:rPr>
            </w:pPr>
          </w:p>
          <w:p w14:paraId="609F5BDE" w14:textId="64065FF4" w:rsidR="00A23B3E" w:rsidRPr="003A443E" w:rsidRDefault="00804D67" w:rsidP="006B4D39">
            <w:pPr>
              <w:spacing w:before="0" w:after="0"/>
              <w:rPr>
                <w:rFonts w:ascii="Arial" w:hAnsi="Arial" w:cs="Arial"/>
                <w:color w:val="000000"/>
                <w:sz w:val="22"/>
              </w:rPr>
            </w:pPr>
            <w:r>
              <w:rPr>
                <w:rFonts w:ascii="Arial" w:hAnsi="Arial" w:cs="Arial"/>
                <w:color w:val="000000"/>
                <w:sz w:val="14"/>
                <w:szCs w:val="14"/>
              </w:rPr>
              <w:t xml:space="preserve">c) </w:t>
            </w:r>
            <w:r w:rsidR="00A23B3E"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No</w:t>
            </w:r>
          </w:p>
          <w:p w14:paraId="5C942D7C" w14:textId="24FC0D51" w:rsidR="00A23B3E" w:rsidRPr="003A443E" w:rsidRDefault="00804D67">
            <w:pPr>
              <w:rPr>
                <w:rFonts w:ascii="Arial" w:hAnsi="Arial" w:cs="Arial"/>
                <w:color w:val="000000"/>
                <w:sz w:val="14"/>
                <w:szCs w:val="14"/>
              </w:rPr>
            </w:pPr>
            <w:r>
              <w:rPr>
                <w:rFonts w:ascii="Arial" w:hAnsi="Arial" w:cs="Arial"/>
                <w:color w:val="000000"/>
                <w:sz w:val="14"/>
                <w:szCs w:val="14"/>
              </w:rPr>
              <w:t xml:space="preserve">d) </w:t>
            </w:r>
            <w:r w:rsidR="00A23B3E"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A23B3E" w:rsidRPr="003A443E">
              <w:rPr>
                <w:rFonts w:ascii="Arial" w:hAnsi="Arial" w:cs="Arial"/>
                <w:color w:val="000000"/>
                <w:sz w:val="14"/>
                <w:szCs w:val="14"/>
              </w:rPr>
              <w:t xml:space="preserve"> ] No </w:t>
            </w:r>
          </w:p>
          <w:p w14:paraId="3BA1E615" w14:textId="77777777" w:rsidR="005E2955" w:rsidRDefault="005E2955">
            <w:pPr>
              <w:rPr>
                <w:rFonts w:ascii="Arial" w:hAnsi="Arial" w:cs="Arial"/>
                <w:color w:val="000000"/>
                <w:sz w:val="14"/>
                <w:szCs w:val="14"/>
              </w:rPr>
            </w:pPr>
          </w:p>
          <w:p w14:paraId="4D048D0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 </w:t>
            </w:r>
          </w:p>
          <w:p w14:paraId="42A2C70B" w14:textId="77777777" w:rsidR="005E2955" w:rsidRDefault="005E2955" w:rsidP="005E2955">
            <w:pPr>
              <w:spacing w:before="0" w:after="0"/>
              <w:rPr>
                <w:rFonts w:ascii="Arial" w:hAnsi="Arial" w:cs="Arial"/>
                <w:color w:val="000000"/>
                <w:sz w:val="14"/>
                <w:szCs w:val="14"/>
              </w:rPr>
            </w:pPr>
          </w:p>
          <w:p w14:paraId="79BABCB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 </w:t>
            </w:r>
          </w:p>
          <w:p w14:paraId="0BE7DDB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6195B58" w14:textId="77777777" w:rsidR="00A23B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Pr>
                <w:rFonts w:ascii="Arial" w:hAnsi="Arial" w:cs="Arial"/>
                <w:color w:val="000000"/>
                <w:sz w:val="14"/>
                <w:szCs w:val="14"/>
              </w:rPr>
              <w:t xml:space="preserve"> </w:t>
            </w:r>
          </w:p>
          <w:p w14:paraId="5932099A" w14:textId="74979418" w:rsidR="00804D67" w:rsidRPr="005E2955" w:rsidRDefault="00804D67" w:rsidP="005E2955">
            <w:pPr>
              <w:spacing w:before="0" w:after="0"/>
              <w:rPr>
                <w:rFonts w:ascii="Arial" w:hAnsi="Arial" w:cs="Arial"/>
                <w:color w:val="000000"/>
              </w:rPr>
            </w:pPr>
          </w:p>
        </w:tc>
      </w:tr>
      <w:tr w:rsidR="00A23B3E" w14:paraId="09925D6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EABD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B32633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428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B6DACF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w:t>
            </w:r>
          </w:p>
        </w:tc>
      </w:tr>
      <w:tr w:rsidR="00934658" w:rsidRPr="003A443E" w14:paraId="7B99C96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6C73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7E5275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D228AA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2DC09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34178C8" w14:textId="33158B9B"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C997EEA" w14:textId="35F83499" w:rsidR="00804D67" w:rsidRDefault="00804D67" w:rsidP="00BB639E">
            <w:pPr>
              <w:tabs>
                <w:tab w:val="left" w:pos="154"/>
              </w:tabs>
              <w:spacing w:before="0" w:after="0"/>
              <w:rPr>
                <w:rFonts w:ascii="Arial" w:hAnsi="Arial" w:cs="Arial"/>
                <w:color w:val="000000"/>
                <w:sz w:val="14"/>
                <w:szCs w:val="14"/>
              </w:rPr>
            </w:pPr>
          </w:p>
          <w:p w14:paraId="0E069519" w14:textId="77777777" w:rsidR="00804D67" w:rsidRPr="003A443E" w:rsidRDefault="00804D67" w:rsidP="00BB639E">
            <w:pPr>
              <w:tabs>
                <w:tab w:val="left" w:pos="154"/>
              </w:tabs>
              <w:spacing w:before="0" w:after="0"/>
              <w:rPr>
                <w:rFonts w:ascii="Arial" w:hAnsi="Arial" w:cs="Arial"/>
                <w:color w:val="000000"/>
                <w:sz w:val="14"/>
                <w:szCs w:val="14"/>
              </w:rPr>
            </w:pPr>
          </w:p>
          <w:p w14:paraId="71C35F07" w14:textId="77777777" w:rsidR="00A23B3E" w:rsidRPr="003A443E" w:rsidRDefault="00A23B3E">
            <w:pPr>
              <w:spacing w:before="0" w:after="0"/>
              <w:rPr>
                <w:rFonts w:ascii="Arial" w:hAnsi="Arial" w:cs="Arial"/>
                <w:color w:val="000000"/>
                <w:sz w:val="14"/>
                <w:szCs w:val="14"/>
              </w:rPr>
            </w:pPr>
          </w:p>
          <w:p w14:paraId="6F218F9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58EA464" w14:textId="77777777" w:rsidR="00A23B3E" w:rsidRPr="003A443E" w:rsidRDefault="00A23B3E">
            <w:pPr>
              <w:rPr>
                <w:rFonts w:ascii="Arial" w:hAnsi="Arial" w:cs="Arial"/>
                <w:b/>
                <w:color w:val="000000"/>
                <w:sz w:val="15"/>
                <w:szCs w:val="15"/>
              </w:rPr>
            </w:pPr>
          </w:p>
          <w:p w14:paraId="7C45790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FEB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p w14:paraId="7F3A3858" w14:textId="77777777" w:rsidR="00A23B3E" w:rsidRPr="003A443E" w:rsidRDefault="00A23B3E">
            <w:pPr>
              <w:rPr>
                <w:rFonts w:ascii="Arial" w:hAnsi="Arial" w:cs="Arial"/>
                <w:color w:val="000000"/>
                <w:sz w:val="15"/>
                <w:szCs w:val="15"/>
              </w:rPr>
            </w:pPr>
          </w:p>
          <w:p w14:paraId="779095F4" w14:textId="77777777" w:rsidR="00BB639E" w:rsidRPr="00BB639E" w:rsidRDefault="00BB639E">
            <w:pPr>
              <w:rPr>
                <w:rFonts w:ascii="Arial" w:hAnsi="Arial" w:cs="Arial"/>
                <w:color w:val="000000"/>
                <w:sz w:val="4"/>
                <w:szCs w:val="4"/>
              </w:rPr>
            </w:pPr>
          </w:p>
          <w:p w14:paraId="00D5B9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224AEF40" w14:textId="07A6CD66" w:rsidR="00A23B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2522753C" w14:textId="77777777" w:rsidR="00804D67" w:rsidRPr="003A443E" w:rsidRDefault="00804D67">
            <w:pPr>
              <w:rPr>
                <w:rFonts w:ascii="Arial" w:hAnsi="Arial" w:cs="Arial"/>
                <w:color w:val="000000"/>
                <w:sz w:val="14"/>
                <w:szCs w:val="14"/>
              </w:rPr>
            </w:pPr>
          </w:p>
          <w:p w14:paraId="2FC933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54CAC01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138D04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w:t>
            </w:r>
          </w:p>
        </w:tc>
      </w:tr>
      <w:tr w:rsidR="00A23B3E" w14:paraId="56C63B5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0E11E"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95919C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EFE58" w14:textId="77777777" w:rsidR="00A23B3E" w:rsidRPr="000953DC" w:rsidRDefault="00A23B3E">
            <w:pPr>
              <w:rPr>
                <w:rFonts w:ascii="Arial" w:hAnsi="Arial" w:cs="Arial"/>
                <w:sz w:val="15"/>
                <w:szCs w:val="15"/>
              </w:rPr>
            </w:pPr>
            <w:r w:rsidRPr="000953DC">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DB07D5D" w14:textId="77777777" w:rsidR="00A23B3E" w:rsidRPr="000953DC" w:rsidRDefault="008E3A62" w:rsidP="002C0C01">
            <w:pPr>
              <w:rPr>
                <w:rFonts w:ascii="Arial" w:hAnsi="Arial" w:cs="Arial"/>
                <w:sz w:val="15"/>
                <w:szCs w:val="15"/>
              </w:rPr>
            </w:pPr>
            <w:r w:rsidRPr="000953DC">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B32C28">
              <w:rPr>
                <w:rFonts w:ascii="Arial" w:hAnsi="Arial" w:cs="Arial"/>
                <w:sz w:val="15"/>
                <w:szCs w:val="15"/>
              </w:rPr>
              <w:t>.</w:t>
            </w:r>
            <w:r w:rsidRPr="000953DC">
              <w:rPr>
                <w:rFonts w:ascii="Arial" w:hAnsi="Arial" w:cs="Arial"/>
                <w:sz w:val="15"/>
                <w:szCs w:val="15"/>
              </w:rPr>
              <w:t>]</w:t>
            </w:r>
          </w:p>
        </w:tc>
      </w:tr>
      <w:tr w:rsidR="00A23B3E" w14:paraId="40D70BC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E66CC"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81A67D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D9040" w14:textId="77777777" w:rsidR="00A23B3E" w:rsidRPr="000953DC" w:rsidRDefault="00A23B3E">
            <w:pPr>
              <w:rPr>
                <w:rFonts w:ascii="Arial" w:hAnsi="Arial" w:cs="Arial"/>
                <w:color w:val="FF0000"/>
                <w:sz w:val="15"/>
                <w:szCs w:val="15"/>
              </w:rPr>
            </w:pPr>
            <w:r w:rsidRPr="000953DC">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639A20" w14:textId="77777777" w:rsidR="00A23B3E" w:rsidRPr="000953DC" w:rsidRDefault="00A23B3E">
            <w:pPr>
              <w:rPr>
                <w:rFonts w:ascii="Arial" w:hAnsi="Arial" w:cs="Arial"/>
                <w:color w:val="FF0000"/>
                <w:sz w:val="15"/>
                <w:szCs w:val="15"/>
              </w:rPr>
            </w:pPr>
          </w:p>
          <w:p w14:paraId="171CA448" w14:textId="77777777" w:rsidR="00A23B3E" w:rsidRPr="000953DC" w:rsidRDefault="00A23B3E" w:rsidP="002C0C01">
            <w:r w:rsidRPr="000953DC">
              <w:rPr>
                <w:rFonts w:ascii="Arial" w:hAnsi="Arial" w:cs="Arial"/>
                <w:sz w:val="15"/>
                <w:szCs w:val="15"/>
              </w:rPr>
              <w:t xml:space="preserv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5"/>
                <w:szCs w:val="15"/>
              </w:rPr>
              <w:t>…]</w:t>
            </w:r>
          </w:p>
        </w:tc>
      </w:tr>
      <w:tr w:rsidR="00A23B3E" w14:paraId="7F31873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C0F9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F1FBB9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F6CB3F3"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0432C" w14:textId="77777777" w:rsidR="00F351F0" w:rsidRPr="003A443E" w:rsidRDefault="00F351F0">
            <w:pPr>
              <w:rPr>
                <w:rFonts w:ascii="Arial" w:hAnsi="Arial" w:cs="Arial"/>
                <w:color w:val="000000"/>
                <w:sz w:val="15"/>
                <w:szCs w:val="15"/>
              </w:rPr>
            </w:pPr>
          </w:p>
          <w:p w14:paraId="645DDD4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p w14:paraId="7FFED504" w14:textId="77777777" w:rsidR="00B32C28" w:rsidRPr="001D3A2B" w:rsidRDefault="00B32C28">
            <w:pPr>
              <w:rPr>
                <w:rFonts w:ascii="Arial" w:hAnsi="Arial" w:cs="Arial"/>
                <w:color w:val="000000"/>
                <w:szCs w:val="24"/>
              </w:rPr>
            </w:pPr>
          </w:p>
          <w:p w14:paraId="6E3EEDB1" w14:textId="77777777" w:rsidR="00A23B3E" w:rsidRPr="003A443E" w:rsidRDefault="00A23B3E">
            <w:pPr>
              <w:rPr>
                <w:color w:val="000000"/>
              </w:rPr>
            </w:pPr>
            <w:r w:rsidRPr="003A443E">
              <w:rPr>
                <w:rFonts w:ascii="Arial" w:hAnsi="Arial" w:cs="Arial"/>
                <w:color w:val="00000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tc>
      </w:tr>
    </w:tbl>
    <w:p w14:paraId="2A1D9383" w14:textId="77777777" w:rsidR="006B4D39" w:rsidRDefault="006B4D39" w:rsidP="00BF74E1">
      <w:pPr>
        <w:pStyle w:val="SectionTitle"/>
        <w:rPr>
          <w:rFonts w:ascii="Arial" w:hAnsi="Arial" w:cs="Arial"/>
          <w:b w:val="0"/>
          <w:caps/>
          <w:sz w:val="15"/>
          <w:szCs w:val="15"/>
        </w:rPr>
      </w:pPr>
    </w:p>
    <w:p w14:paraId="4BB0E18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29DD55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8E92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6948E" w14:textId="77777777" w:rsidR="00A23B3E" w:rsidRPr="000953DC" w:rsidRDefault="00A23B3E">
            <w:r w:rsidRPr="000953DC">
              <w:rPr>
                <w:rFonts w:ascii="Arial" w:hAnsi="Arial" w:cs="Arial"/>
                <w:b/>
                <w:sz w:val="15"/>
                <w:szCs w:val="15"/>
              </w:rPr>
              <w:t>Risposta:</w:t>
            </w:r>
          </w:p>
        </w:tc>
      </w:tr>
      <w:tr w:rsidR="00A23B3E" w14:paraId="2D39360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D541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F39F7" w14:textId="77777777" w:rsidR="00A23B3E" w:rsidRPr="000953DC" w:rsidRDefault="00A23B3E">
            <w:pPr>
              <w:rPr>
                <w:rFonts w:ascii="Arial" w:hAnsi="Arial" w:cs="Arial"/>
                <w:sz w:val="14"/>
                <w:szCs w:val="14"/>
              </w:rPr>
            </w:pP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 xml:space="preserve"> ] No</w:t>
            </w:r>
          </w:p>
          <w:p w14:paraId="4E3F832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5969759" w14:textId="77777777" w:rsidR="00A23B3E" w:rsidRPr="000953DC" w:rsidRDefault="00A23B3E">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136DF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A9EC3" w14:textId="2D928672"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0C0947C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8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8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B127155" w14:textId="4EB5D7C3" w:rsidR="00A23B3E" w:rsidRDefault="00A23B3E">
            <w:pPr>
              <w:pStyle w:val="NormaleWeb1"/>
              <w:spacing w:before="0" w:after="0"/>
              <w:ind w:left="284" w:hanging="284"/>
              <w:jc w:val="both"/>
              <w:rPr>
                <w:rFonts w:ascii="Arial" w:hAnsi="Arial" w:cs="Arial"/>
                <w:color w:val="000000"/>
                <w:sz w:val="14"/>
                <w:szCs w:val="14"/>
              </w:rPr>
            </w:pPr>
          </w:p>
          <w:p w14:paraId="3123462F" w14:textId="77777777" w:rsidR="00804D67" w:rsidRDefault="00804D67">
            <w:pPr>
              <w:pStyle w:val="NormaleWeb1"/>
              <w:spacing w:before="0" w:after="0"/>
              <w:ind w:left="284" w:hanging="284"/>
              <w:jc w:val="both"/>
              <w:rPr>
                <w:rFonts w:ascii="Arial" w:hAnsi="Arial" w:cs="Arial"/>
                <w:color w:val="000000"/>
                <w:sz w:val="14"/>
                <w:szCs w:val="14"/>
              </w:rPr>
            </w:pPr>
          </w:p>
          <w:p w14:paraId="55699849"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6D92A8E3" w14:textId="77777777" w:rsidR="00A23B3E" w:rsidRPr="00121BF6" w:rsidRDefault="00A23B3E" w:rsidP="00F351F0">
            <w:pPr>
              <w:pStyle w:val="NormaleWeb1"/>
              <w:spacing w:before="0" w:after="0"/>
              <w:jc w:val="both"/>
              <w:rPr>
                <w:rFonts w:ascii="Arial" w:hAnsi="Arial" w:cs="Arial"/>
                <w:color w:val="000000"/>
                <w:sz w:val="14"/>
                <w:szCs w:val="14"/>
              </w:rPr>
            </w:pPr>
          </w:p>
          <w:p w14:paraId="2E65F29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w:t>
            </w:r>
            <w:r w:rsidRPr="00121BF6">
              <w:rPr>
                <w:rFonts w:ascii="Arial" w:hAnsi="Arial" w:cs="Arial"/>
                <w:color w:val="000000"/>
                <w:sz w:val="14"/>
                <w:szCs w:val="14"/>
              </w:rPr>
              <w:lastRenderedPageBreak/>
              <w:t xml:space="preserve">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187AE0" w14:textId="31483398" w:rsidR="00A23B3E" w:rsidRDefault="00A23B3E">
            <w:pPr>
              <w:pStyle w:val="NormaleWeb1"/>
              <w:spacing w:before="0" w:after="0"/>
              <w:ind w:left="284" w:hanging="284"/>
              <w:jc w:val="both"/>
              <w:rPr>
                <w:rFonts w:ascii="Arial" w:hAnsi="Arial" w:cs="Arial"/>
                <w:color w:val="000000"/>
                <w:sz w:val="14"/>
                <w:szCs w:val="14"/>
              </w:rPr>
            </w:pPr>
          </w:p>
          <w:p w14:paraId="39F022BD" w14:textId="4C71824E" w:rsidR="00804D67" w:rsidRDefault="00804D67">
            <w:pPr>
              <w:pStyle w:val="NormaleWeb1"/>
              <w:spacing w:before="0" w:after="0"/>
              <w:ind w:left="284" w:hanging="284"/>
              <w:jc w:val="both"/>
              <w:rPr>
                <w:rFonts w:ascii="Arial" w:hAnsi="Arial" w:cs="Arial"/>
                <w:color w:val="000000"/>
                <w:sz w:val="14"/>
                <w:szCs w:val="14"/>
              </w:rPr>
            </w:pPr>
          </w:p>
          <w:p w14:paraId="39A0B56A" w14:textId="655C7D7F" w:rsidR="00804D67" w:rsidRDefault="00804D67">
            <w:pPr>
              <w:pStyle w:val="NormaleWeb1"/>
              <w:spacing w:before="0" w:after="0"/>
              <w:ind w:left="284" w:hanging="284"/>
              <w:jc w:val="both"/>
              <w:rPr>
                <w:rFonts w:ascii="Arial" w:hAnsi="Arial" w:cs="Arial"/>
                <w:color w:val="000000"/>
                <w:sz w:val="14"/>
                <w:szCs w:val="14"/>
              </w:rPr>
            </w:pPr>
          </w:p>
          <w:p w14:paraId="284750BF"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7E2EAC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8B76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44FF2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7" w:hAnsi="Arial" w:cs="Arial"/>
                <w:color w:val="000000"/>
                <w:sz w:val="14"/>
                <w:szCs w:val="14"/>
                <w:u w:val="none"/>
              </w:rPr>
              <w:t>articolo 17 della legge 19 marzo 1990, n. 55</w:t>
            </w:r>
            <w:r w:rsidR="00625142" w:rsidRPr="00121BF6">
              <w:rPr>
                <w:rStyle w:val="Collegamentoipertestuale"/>
                <w:rFonts w:ascii="Arial" w:eastAsia="font38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5FE071C" w14:textId="77777777" w:rsidR="00625142" w:rsidRPr="00121BF6" w:rsidRDefault="00625142">
            <w:pPr>
              <w:spacing w:before="0" w:after="0"/>
              <w:ind w:left="284" w:hanging="284"/>
              <w:jc w:val="both"/>
              <w:rPr>
                <w:rFonts w:ascii="Arial" w:hAnsi="Arial" w:cs="Arial"/>
                <w:color w:val="000000"/>
                <w:sz w:val="14"/>
                <w:szCs w:val="14"/>
              </w:rPr>
            </w:pPr>
          </w:p>
          <w:p w14:paraId="5D63ABFD" w14:textId="57545D49"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3C9FB8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6C4269E"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E0A3F6F" w14:textId="5A8B989A"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A305C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58249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8062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5AA0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BD9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317E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C56DC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11A09E" w14:textId="54272218" w:rsidR="00A23B3E" w:rsidRDefault="00A23B3E">
            <w:pPr>
              <w:pStyle w:val="NormaleWeb1"/>
              <w:spacing w:before="0" w:after="0"/>
              <w:ind w:left="284" w:hanging="284"/>
              <w:jc w:val="both"/>
              <w:rPr>
                <w:rFonts w:ascii="Arial" w:hAnsi="Arial" w:cs="Arial"/>
                <w:color w:val="000000"/>
                <w:sz w:val="14"/>
                <w:szCs w:val="14"/>
              </w:rPr>
            </w:pPr>
          </w:p>
          <w:p w14:paraId="7C53E235" w14:textId="391A163F" w:rsidR="00804D67" w:rsidRDefault="00804D67">
            <w:pPr>
              <w:pStyle w:val="NormaleWeb1"/>
              <w:spacing w:before="0" w:after="0"/>
              <w:ind w:left="284" w:hanging="284"/>
              <w:jc w:val="both"/>
              <w:rPr>
                <w:rFonts w:ascii="Arial" w:hAnsi="Arial" w:cs="Arial"/>
                <w:color w:val="000000"/>
                <w:sz w:val="14"/>
                <w:szCs w:val="14"/>
              </w:rPr>
            </w:pPr>
          </w:p>
          <w:p w14:paraId="38D446A1"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354BBD1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87" w:hAnsi="Arial" w:cs="Arial"/>
                  <w:color w:val="000000"/>
                  <w:sz w:val="14"/>
                  <w:szCs w:val="14"/>
                  <w:u w:val="none"/>
                </w:rPr>
                <w:t>a legge 12 marzo 1999, n. 68</w:t>
              </w:r>
            </w:hyperlink>
          </w:p>
          <w:p w14:paraId="35A2FB25" w14:textId="77777777" w:rsidR="00A23B3E" w:rsidRPr="00121BF6" w:rsidRDefault="00A23B3E">
            <w:pPr>
              <w:pStyle w:val="NormaleWeb1"/>
              <w:spacing w:before="0" w:after="0"/>
              <w:ind w:left="284"/>
              <w:jc w:val="both"/>
              <w:rPr>
                <w:rFonts w:eastAsia="font38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8898CB6" w14:textId="77777777" w:rsidR="00A23B3E" w:rsidRPr="00121BF6" w:rsidRDefault="00A23B3E">
            <w:pPr>
              <w:pStyle w:val="NormaleWeb1"/>
              <w:spacing w:before="0" w:after="0"/>
              <w:ind w:left="284" w:hanging="284"/>
              <w:jc w:val="both"/>
              <w:rPr>
                <w:rFonts w:eastAsia="font387"/>
                <w:color w:val="000000"/>
              </w:rPr>
            </w:pPr>
          </w:p>
          <w:p w14:paraId="5FE80CE3" w14:textId="77777777" w:rsidR="00A23B3E" w:rsidRPr="00121BF6" w:rsidRDefault="00A23B3E">
            <w:pPr>
              <w:pStyle w:val="NormaleWeb1"/>
              <w:spacing w:before="0" w:after="0"/>
              <w:jc w:val="both"/>
              <w:rPr>
                <w:rFonts w:ascii="Arial" w:hAnsi="Arial" w:cs="Arial"/>
                <w:color w:val="000000"/>
                <w:sz w:val="14"/>
                <w:szCs w:val="14"/>
              </w:rPr>
            </w:pPr>
          </w:p>
          <w:p w14:paraId="64435A72" w14:textId="77777777" w:rsidR="00A23B3E" w:rsidRPr="00121BF6" w:rsidRDefault="00A23B3E">
            <w:pPr>
              <w:pStyle w:val="NormaleWeb1"/>
              <w:spacing w:before="0" w:after="0"/>
              <w:jc w:val="both"/>
              <w:rPr>
                <w:rFonts w:ascii="Arial" w:hAnsi="Arial" w:cs="Arial"/>
                <w:color w:val="000000"/>
                <w:sz w:val="14"/>
                <w:szCs w:val="14"/>
              </w:rPr>
            </w:pPr>
          </w:p>
          <w:p w14:paraId="06F1BC88" w14:textId="77777777" w:rsidR="00A23B3E" w:rsidRPr="00121BF6" w:rsidRDefault="00A23B3E">
            <w:pPr>
              <w:pStyle w:val="NormaleWeb1"/>
              <w:spacing w:before="0" w:after="0"/>
              <w:jc w:val="both"/>
              <w:rPr>
                <w:rFonts w:ascii="Arial" w:hAnsi="Arial" w:cs="Arial"/>
                <w:color w:val="000000"/>
                <w:sz w:val="14"/>
                <w:szCs w:val="14"/>
              </w:rPr>
            </w:pPr>
          </w:p>
          <w:p w14:paraId="02DA5D37" w14:textId="77777777" w:rsidR="00A23B3E" w:rsidRPr="00121BF6" w:rsidRDefault="00A23B3E">
            <w:pPr>
              <w:pStyle w:val="NormaleWeb1"/>
              <w:spacing w:before="0" w:after="0"/>
              <w:jc w:val="both"/>
              <w:rPr>
                <w:rFonts w:ascii="Arial" w:hAnsi="Arial" w:cs="Arial"/>
                <w:color w:val="000000"/>
                <w:sz w:val="14"/>
                <w:szCs w:val="14"/>
              </w:rPr>
            </w:pPr>
          </w:p>
          <w:p w14:paraId="0E36B61D" w14:textId="77777777" w:rsidR="00A23B3E" w:rsidRPr="00121BF6" w:rsidRDefault="00A23B3E">
            <w:pPr>
              <w:pStyle w:val="NormaleWeb1"/>
              <w:spacing w:before="0" w:after="0"/>
              <w:jc w:val="both"/>
              <w:rPr>
                <w:rFonts w:ascii="Arial" w:hAnsi="Arial" w:cs="Arial"/>
                <w:color w:val="000000"/>
                <w:sz w:val="14"/>
                <w:szCs w:val="14"/>
              </w:rPr>
            </w:pPr>
          </w:p>
          <w:p w14:paraId="63F533AD" w14:textId="77777777" w:rsidR="00A23B3E" w:rsidRPr="00121BF6" w:rsidRDefault="00A23B3E">
            <w:pPr>
              <w:pStyle w:val="NormaleWeb1"/>
              <w:spacing w:before="0" w:after="0"/>
              <w:jc w:val="both"/>
              <w:rPr>
                <w:rFonts w:ascii="Arial" w:hAnsi="Arial" w:cs="Arial"/>
                <w:color w:val="000000"/>
                <w:sz w:val="14"/>
                <w:szCs w:val="14"/>
              </w:rPr>
            </w:pPr>
          </w:p>
          <w:p w14:paraId="50CC6D15" w14:textId="42A65CDD" w:rsidR="006B4D39" w:rsidRDefault="006B4D39">
            <w:pPr>
              <w:pStyle w:val="NormaleWeb1"/>
              <w:spacing w:before="0" w:after="0"/>
              <w:jc w:val="both"/>
              <w:rPr>
                <w:rFonts w:ascii="Arial" w:hAnsi="Arial" w:cs="Arial"/>
                <w:color w:val="000000"/>
                <w:sz w:val="14"/>
                <w:szCs w:val="14"/>
              </w:rPr>
            </w:pPr>
          </w:p>
          <w:p w14:paraId="034563FA" w14:textId="1819318F" w:rsidR="00804D67" w:rsidRDefault="00804D67">
            <w:pPr>
              <w:pStyle w:val="NormaleWeb1"/>
              <w:spacing w:before="0" w:after="0"/>
              <w:jc w:val="both"/>
              <w:rPr>
                <w:rFonts w:ascii="Arial" w:hAnsi="Arial" w:cs="Arial"/>
                <w:color w:val="000000"/>
                <w:sz w:val="14"/>
                <w:szCs w:val="14"/>
              </w:rPr>
            </w:pPr>
          </w:p>
          <w:p w14:paraId="198EF639" w14:textId="77777777" w:rsidR="00804D67" w:rsidRPr="00121BF6" w:rsidRDefault="00804D67">
            <w:pPr>
              <w:pStyle w:val="NormaleWeb1"/>
              <w:spacing w:before="0" w:after="0"/>
              <w:jc w:val="both"/>
              <w:rPr>
                <w:rFonts w:ascii="Arial" w:hAnsi="Arial" w:cs="Arial"/>
                <w:color w:val="000000"/>
                <w:sz w:val="14"/>
                <w:szCs w:val="14"/>
              </w:rPr>
            </w:pPr>
          </w:p>
          <w:p w14:paraId="4D81946C" w14:textId="77777777" w:rsidR="00A23B3E" w:rsidRPr="00121BF6" w:rsidRDefault="00A23B3E">
            <w:pPr>
              <w:pStyle w:val="NormaleWeb1"/>
              <w:spacing w:before="0" w:after="0"/>
              <w:jc w:val="both"/>
              <w:rPr>
                <w:rFonts w:ascii="Arial" w:hAnsi="Arial" w:cs="Arial"/>
                <w:color w:val="000000"/>
                <w:sz w:val="14"/>
                <w:szCs w:val="14"/>
              </w:rPr>
            </w:pPr>
          </w:p>
          <w:p w14:paraId="7F27CC3F"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8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8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4D384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A20B1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8F82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92890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CA033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F114C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3B6B1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CF85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460C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5BD39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DD02C8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649227E" w14:textId="35859D40" w:rsidR="006A5E21" w:rsidRDefault="006A5E21">
            <w:pPr>
              <w:pStyle w:val="NormaleWeb1"/>
              <w:spacing w:before="0" w:after="0"/>
              <w:ind w:left="284" w:hanging="284"/>
              <w:jc w:val="both"/>
              <w:rPr>
                <w:rFonts w:ascii="Arial" w:hAnsi="Arial" w:cs="Arial"/>
                <w:color w:val="000000"/>
                <w:sz w:val="14"/>
                <w:szCs w:val="14"/>
              </w:rPr>
            </w:pPr>
          </w:p>
          <w:p w14:paraId="61EE7D4F" w14:textId="154A3078" w:rsidR="00804D67" w:rsidRDefault="00804D67">
            <w:pPr>
              <w:pStyle w:val="NormaleWeb1"/>
              <w:spacing w:before="0" w:after="0"/>
              <w:ind w:left="284" w:hanging="284"/>
              <w:jc w:val="both"/>
              <w:rPr>
                <w:rFonts w:ascii="Arial" w:hAnsi="Arial" w:cs="Arial"/>
                <w:color w:val="000000"/>
                <w:sz w:val="14"/>
                <w:szCs w:val="14"/>
              </w:rPr>
            </w:pPr>
          </w:p>
          <w:p w14:paraId="5A322D3B" w14:textId="51FE0EC4" w:rsidR="00804D67" w:rsidRDefault="00804D67">
            <w:pPr>
              <w:pStyle w:val="NormaleWeb1"/>
              <w:spacing w:before="0" w:after="0"/>
              <w:ind w:left="284" w:hanging="284"/>
              <w:jc w:val="both"/>
              <w:rPr>
                <w:rFonts w:ascii="Arial" w:hAnsi="Arial" w:cs="Arial"/>
                <w:color w:val="000000"/>
                <w:sz w:val="14"/>
                <w:szCs w:val="14"/>
              </w:rPr>
            </w:pPr>
          </w:p>
          <w:p w14:paraId="1A896958" w14:textId="77777777" w:rsidR="00804D67" w:rsidRPr="00121BF6" w:rsidRDefault="00804D67">
            <w:pPr>
              <w:pStyle w:val="NormaleWeb1"/>
              <w:spacing w:before="0" w:after="0"/>
              <w:ind w:left="284" w:hanging="284"/>
              <w:jc w:val="both"/>
              <w:rPr>
                <w:rFonts w:ascii="Arial" w:hAnsi="Arial" w:cs="Arial"/>
                <w:color w:val="000000"/>
                <w:sz w:val="14"/>
                <w:szCs w:val="14"/>
              </w:rPr>
            </w:pPr>
          </w:p>
          <w:p w14:paraId="570E167F" w14:textId="77777777" w:rsidR="00A23B3E" w:rsidRPr="00804D67"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8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p w14:paraId="5EBD0161" w14:textId="137DAACC" w:rsidR="00804D67" w:rsidRPr="00121BF6" w:rsidRDefault="00804D67" w:rsidP="00804D67">
            <w:pPr>
              <w:pStyle w:val="NormaleWeb1"/>
              <w:spacing w:before="0" w:after="0"/>
              <w:ind w:left="304"/>
              <w:jc w:val="both"/>
              <w:rPr>
                <w:rFonts w:ascii="Arial" w:hAnsi="Arial" w:cs="Arial"/>
                <w:strike/>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ADCA1" w14:textId="77777777" w:rsidR="00A23B3E" w:rsidRPr="003A443E" w:rsidRDefault="00A23B3E">
            <w:pPr>
              <w:rPr>
                <w:rFonts w:ascii="Arial" w:hAnsi="Arial" w:cs="Arial"/>
                <w:color w:val="000000"/>
                <w:sz w:val="15"/>
                <w:szCs w:val="15"/>
              </w:rPr>
            </w:pPr>
          </w:p>
          <w:p w14:paraId="341EBFA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1AABB8E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E1F93F" w14:textId="4F0401E9"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67CA15DE" w14:textId="77777777" w:rsidR="00804D67" w:rsidRPr="003A443E" w:rsidRDefault="00804D67" w:rsidP="005309A4">
            <w:pPr>
              <w:jc w:val="both"/>
              <w:rPr>
                <w:rFonts w:ascii="Arial" w:hAnsi="Arial" w:cs="Arial"/>
                <w:color w:val="000000"/>
                <w:sz w:val="14"/>
                <w:szCs w:val="14"/>
              </w:rPr>
            </w:pPr>
          </w:p>
          <w:p w14:paraId="2023B29E" w14:textId="77777777" w:rsidR="006A5E21" w:rsidRPr="001D3A2B" w:rsidRDefault="006A5E21" w:rsidP="005309A4">
            <w:pPr>
              <w:jc w:val="both"/>
              <w:rPr>
                <w:rFonts w:ascii="Arial" w:hAnsi="Arial" w:cs="Arial"/>
                <w:color w:val="000000"/>
                <w:sz w:val="4"/>
                <w:szCs w:val="4"/>
              </w:rPr>
            </w:pPr>
          </w:p>
          <w:p w14:paraId="14880AE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421605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61CC76B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7BF471F9" w14:textId="52F18089" w:rsidR="001D3A2B" w:rsidRDefault="001D3A2B">
            <w:pPr>
              <w:rPr>
                <w:rFonts w:ascii="Arial" w:hAnsi="Arial" w:cs="Arial"/>
                <w:color w:val="000000"/>
                <w:sz w:val="4"/>
                <w:szCs w:val="4"/>
              </w:rPr>
            </w:pPr>
          </w:p>
          <w:p w14:paraId="15DCD6BF" w14:textId="77777777" w:rsidR="00804D67" w:rsidRPr="001D3A2B" w:rsidRDefault="00804D67">
            <w:pPr>
              <w:rPr>
                <w:rFonts w:ascii="Arial" w:hAnsi="Arial" w:cs="Arial"/>
                <w:color w:val="000000"/>
                <w:sz w:val="4"/>
                <w:szCs w:val="4"/>
              </w:rPr>
            </w:pPr>
          </w:p>
          <w:p w14:paraId="6BC54F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0B8A8675" w14:textId="77777777" w:rsidR="00F351F0" w:rsidRPr="003A443E" w:rsidRDefault="00F351F0">
            <w:pPr>
              <w:spacing w:before="0" w:after="0"/>
              <w:ind w:left="284" w:hanging="284"/>
              <w:jc w:val="both"/>
              <w:rPr>
                <w:rFonts w:ascii="Arial" w:hAnsi="Arial" w:cs="Arial"/>
                <w:color w:val="000000"/>
                <w:sz w:val="14"/>
                <w:szCs w:val="14"/>
              </w:rPr>
            </w:pPr>
          </w:p>
          <w:p w14:paraId="5C54F81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42BD7B8B" w14:textId="77777777" w:rsidR="00F351F0" w:rsidRPr="003A443E" w:rsidRDefault="00F351F0">
            <w:pPr>
              <w:rPr>
                <w:rFonts w:ascii="Arial" w:hAnsi="Arial" w:cs="Arial"/>
                <w:color w:val="000000"/>
                <w:sz w:val="14"/>
                <w:szCs w:val="14"/>
              </w:rPr>
            </w:pPr>
          </w:p>
          <w:p w14:paraId="7A3955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048DCB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C97A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228008CA" w14:textId="77777777" w:rsidR="00A23B3E" w:rsidRPr="003A443E" w:rsidRDefault="00A23B3E">
            <w:pPr>
              <w:rPr>
                <w:rFonts w:ascii="Arial" w:hAnsi="Arial" w:cs="Arial"/>
                <w:color w:val="000000"/>
                <w:sz w:val="14"/>
                <w:szCs w:val="14"/>
              </w:rPr>
            </w:pPr>
          </w:p>
          <w:p w14:paraId="24DDEECC"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11ED18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465975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0F4C5A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8F12E6"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8F12E6"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8F12E6" w:rsidRPr="003A443E">
              <w:rPr>
                <w:rFonts w:ascii="Arial" w:hAnsi="Arial" w:cs="Arial"/>
                <w:color w:val="000000"/>
                <w:sz w:val="14"/>
                <w:szCs w:val="14"/>
              </w:rPr>
              <w:t>.…]</w:t>
            </w:r>
          </w:p>
          <w:p w14:paraId="7950C0CF" w14:textId="1C88A6D3" w:rsidR="006A5E21" w:rsidRDefault="006A5E21">
            <w:pPr>
              <w:rPr>
                <w:rFonts w:ascii="Arial" w:hAnsi="Arial" w:cs="Arial"/>
                <w:color w:val="000000"/>
                <w:sz w:val="4"/>
                <w:szCs w:val="4"/>
              </w:rPr>
            </w:pPr>
          </w:p>
          <w:p w14:paraId="4174B662" w14:textId="77777777" w:rsidR="00804D67" w:rsidRPr="001D3A2B" w:rsidRDefault="00804D67">
            <w:pPr>
              <w:rPr>
                <w:rFonts w:ascii="Arial" w:hAnsi="Arial" w:cs="Arial"/>
                <w:color w:val="000000"/>
                <w:sz w:val="4"/>
                <w:szCs w:val="4"/>
              </w:rPr>
            </w:pPr>
          </w:p>
          <w:p w14:paraId="2A01B7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No</w:t>
            </w:r>
          </w:p>
          <w:p w14:paraId="1EE26A7B" w14:textId="77777777" w:rsidR="00A23B3E" w:rsidRPr="003A443E" w:rsidRDefault="00A23B3E">
            <w:pPr>
              <w:rPr>
                <w:rFonts w:ascii="Arial" w:hAnsi="Arial" w:cs="Arial"/>
                <w:color w:val="000000"/>
                <w:sz w:val="14"/>
                <w:szCs w:val="14"/>
              </w:rPr>
            </w:pPr>
          </w:p>
          <w:p w14:paraId="6F1BB22B" w14:textId="77777777" w:rsidR="00A23B3E" w:rsidRPr="003A443E" w:rsidRDefault="00A23B3E">
            <w:pPr>
              <w:rPr>
                <w:rFonts w:ascii="Arial" w:hAnsi="Arial" w:cs="Arial"/>
                <w:color w:val="000000"/>
              </w:rPr>
            </w:pPr>
          </w:p>
          <w:p w14:paraId="148F126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No</w:t>
            </w:r>
            <w:r w:rsidRPr="003A443E">
              <w:rPr>
                <w:rFonts w:ascii="Arial" w:hAnsi="Arial" w:cs="Arial"/>
                <w:color w:val="000000"/>
                <w:sz w:val="14"/>
                <w:szCs w:val="14"/>
              </w:rPr>
              <w:br/>
            </w:r>
          </w:p>
          <w:p w14:paraId="4FC10F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No</w:t>
            </w:r>
          </w:p>
          <w:p w14:paraId="3C83EE3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C558F1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w:t>
            </w:r>
          </w:p>
          <w:p w14:paraId="695E3AAB" w14:textId="249B1D47" w:rsidR="001D3A2B" w:rsidRDefault="001D3A2B">
            <w:pPr>
              <w:rPr>
                <w:rFonts w:ascii="Arial" w:hAnsi="Arial" w:cs="Arial"/>
                <w:color w:val="000000"/>
                <w:sz w:val="14"/>
                <w:szCs w:val="14"/>
              </w:rPr>
            </w:pPr>
          </w:p>
          <w:p w14:paraId="6DBEEB21" w14:textId="504F55FC" w:rsidR="00804D67" w:rsidRDefault="00804D67">
            <w:pPr>
              <w:rPr>
                <w:rFonts w:ascii="Arial" w:hAnsi="Arial" w:cs="Arial"/>
                <w:color w:val="000000"/>
                <w:sz w:val="14"/>
                <w:szCs w:val="14"/>
              </w:rPr>
            </w:pPr>
          </w:p>
          <w:p w14:paraId="0EA28E46" w14:textId="77777777" w:rsidR="00804D67" w:rsidRDefault="00804D67">
            <w:pPr>
              <w:rPr>
                <w:rFonts w:ascii="Arial" w:hAnsi="Arial" w:cs="Arial"/>
                <w:color w:val="000000"/>
                <w:sz w:val="14"/>
                <w:szCs w:val="14"/>
              </w:rPr>
            </w:pPr>
          </w:p>
          <w:p w14:paraId="5EFD9480" w14:textId="77777777" w:rsidR="00A23B3E" w:rsidRPr="003A443E" w:rsidRDefault="00A23B3E">
            <w:pPr>
              <w:rPr>
                <w:color w:val="000000"/>
              </w:rPr>
            </w:pPr>
            <w:r w:rsidRPr="003A443E">
              <w:rPr>
                <w:rFonts w:ascii="Arial" w:hAnsi="Arial" w:cs="Arial"/>
                <w:color w:val="000000"/>
                <w:sz w:val="14"/>
                <w:szCs w:val="14"/>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4"/>
                <w:szCs w:val="14"/>
              </w:rPr>
              <w:t>] No</w:t>
            </w:r>
          </w:p>
        </w:tc>
      </w:tr>
      <w:tr w:rsidR="00C427DB" w14:paraId="55A2BAD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1368E" w14:textId="42B3A28C"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w:t>
            </w:r>
            <w:r w:rsidRPr="003A443E">
              <w:rPr>
                <w:rFonts w:ascii="Arial" w:hAnsi="Arial" w:cs="Arial"/>
                <w:color w:val="000000"/>
                <w:sz w:val="14"/>
                <w:szCs w:val="14"/>
              </w:rPr>
              <w:lastRenderedPageBreak/>
              <w:t>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6DE8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Pr="003A443E">
              <w:rPr>
                <w:rFonts w:ascii="Arial" w:hAnsi="Arial" w:cs="Arial"/>
                <w:color w:val="000000"/>
                <w:sz w:val="15"/>
                <w:szCs w:val="15"/>
              </w:rPr>
              <w:t xml:space="preserve"> ] No</w:t>
            </w:r>
          </w:p>
          <w:p w14:paraId="2E0374C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E7B163F" w14:textId="6F2E24E8" w:rsidR="00CC1491" w:rsidRDefault="00CC149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AD376" w14:textId="77777777" w:rsidR="00CC1491" w:rsidRDefault="00CC149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C1491" w14:paraId="4056DA0C" w14:textId="77777777" w:rsidTr="004D0AF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6B5852" w14:textId="6FC12ADE" w:rsidR="00CC1491" w:rsidRDefault="00CC1491" w:rsidP="004D0AF4">
            <w:r>
              <w:rPr>
                <w:rFonts w:ascii="Arial" w:hAnsi="Arial" w:cs="Arial"/>
                <w:b/>
                <w:sz w:val="15"/>
                <w:szCs w:val="15"/>
              </w:rPr>
              <w:t>L’OPERATORE ECONOMICO non si trova in nessuna delle situazioni di esclusione previste dall’art. 80 del Codice così come aggiornato dal</w:t>
            </w:r>
            <w:r w:rsidR="00A64BEE">
              <w:rPr>
                <w:rFonts w:ascii="Arial" w:hAnsi="Arial" w:cs="Arial"/>
                <w:b/>
                <w:sz w:val="15"/>
                <w:szCs w:val="15"/>
              </w:rPr>
              <w:t>la Legge 55/2019</w:t>
            </w:r>
            <w:r>
              <w:rPr>
                <w:rFonts w:ascii="Arial" w:hAnsi="Arial" w:cs="Arial"/>
                <w:b/>
                <w:sz w:val="15"/>
                <w:szCs w:val="15"/>
              </w:rPr>
              <w:t xml:space="preserve">. </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281FC1" w14:textId="77777777" w:rsidR="00CC1491" w:rsidRDefault="00CC1491" w:rsidP="004D0AF4">
            <w:r>
              <w:rPr>
                <w:rFonts w:ascii="Arial" w:hAnsi="Arial" w:cs="Arial"/>
                <w:b/>
                <w:sz w:val="15"/>
                <w:szCs w:val="15"/>
              </w:rPr>
              <w:t>Risposta</w:t>
            </w:r>
          </w:p>
        </w:tc>
      </w:tr>
      <w:tr w:rsidR="00CC1491" w14:paraId="575EE96F" w14:textId="77777777" w:rsidTr="004D0AF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EF7DB45" w14:textId="77777777" w:rsidR="00CC1491" w:rsidRDefault="00CC1491" w:rsidP="004D0AF4">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A3C8E5" w14:textId="77777777" w:rsidR="00CC1491" w:rsidRDefault="00CC1491" w:rsidP="004D0AF4">
            <w:r>
              <w:rPr>
                <w:rFonts w:ascii="Arial" w:hAnsi="Arial" w:cs="Arial"/>
                <w:w w:val="0"/>
                <w:sz w:val="15"/>
                <w:szCs w:val="15"/>
              </w:rPr>
              <w:t>[</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Pr>
                <w:rFonts w:ascii="Arial" w:hAnsi="Arial" w:cs="Arial"/>
                <w:w w:val="0"/>
                <w:sz w:val="15"/>
                <w:szCs w:val="15"/>
              </w:rPr>
              <w:t xml:space="preserve"> ] Sì [</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Pr>
                <w:rFonts w:ascii="Arial" w:hAnsi="Arial" w:cs="Arial"/>
                <w:w w:val="0"/>
                <w:sz w:val="15"/>
                <w:szCs w:val="15"/>
              </w:rPr>
              <w:t xml:space="preserve"> ] No</w:t>
            </w:r>
          </w:p>
        </w:tc>
      </w:tr>
    </w:tbl>
    <w:p w14:paraId="399893D0" w14:textId="77777777" w:rsidR="00CC1491" w:rsidRDefault="00CC1491"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9357E4" w14:textId="618ECFBE" w:rsidR="00A23B3E" w:rsidRPr="00804D67" w:rsidRDefault="00804D67" w:rsidP="00C427DB">
      <w:pPr>
        <w:jc w:val="center"/>
        <w:rPr>
          <w:rFonts w:ascii="Arial" w:hAnsi="Arial" w:cs="Arial"/>
          <w:b/>
          <w:bCs/>
          <w:sz w:val="17"/>
          <w:szCs w:val="17"/>
        </w:rPr>
      </w:pPr>
      <w:r w:rsidRPr="00804D67">
        <w:rPr>
          <w:b/>
          <w:bCs/>
          <w:sz w:val="18"/>
          <w:szCs w:val="18"/>
        </w:rPr>
        <w:t>PARTE IV: CRITERI DI SELEZIONE</w:t>
      </w:r>
    </w:p>
    <w:p w14:paraId="789FBFA9" w14:textId="77777777" w:rsidR="00A23B3E" w:rsidRDefault="00A23B3E">
      <w:pPr>
        <w:spacing w:before="0" w:after="0"/>
        <w:rPr>
          <w:rFonts w:ascii="Arial" w:hAnsi="Arial" w:cs="Arial"/>
          <w:sz w:val="17"/>
          <w:szCs w:val="17"/>
        </w:rPr>
      </w:pPr>
    </w:p>
    <w:p w14:paraId="23889D9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4469865" w14:textId="77777777" w:rsidR="00A23B3E" w:rsidRPr="008F1F07" w:rsidRDefault="00A23B3E">
      <w:pPr>
        <w:pStyle w:val="SectionTitle"/>
        <w:spacing w:before="0" w:after="0"/>
        <w:jc w:val="both"/>
        <w:rPr>
          <w:bCs/>
          <w:sz w:val="16"/>
          <w:szCs w:val="16"/>
        </w:rPr>
      </w:pPr>
      <w:r w:rsidRPr="008F1F07">
        <w:rPr>
          <w:rFonts w:ascii="Symbol" w:eastAsia="Symbol" w:hAnsi="Symbol" w:cs="Symbol"/>
          <w:bCs/>
          <w:caps/>
          <w:szCs w:val="28"/>
        </w:rPr>
        <w:t></w:t>
      </w:r>
      <w:r w:rsidRPr="008F1F07">
        <w:rPr>
          <w:rFonts w:ascii="Arial" w:hAnsi="Arial" w:cs="Arial"/>
          <w:bCs/>
          <w:caps/>
          <w:sz w:val="16"/>
          <w:szCs w:val="16"/>
        </w:rPr>
        <w:t xml:space="preserve">: </w:t>
      </w:r>
      <w:r w:rsidRPr="008F1F07">
        <w:rPr>
          <w:rFonts w:ascii="Arial" w:hAnsi="Arial" w:cs="Arial"/>
          <w:bCs/>
          <w:caps/>
          <w:color w:val="000000"/>
          <w:sz w:val="16"/>
          <w:szCs w:val="16"/>
        </w:rPr>
        <w:t>Indicazione globale</w:t>
      </w:r>
      <w:r w:rsidRPr="008F1F07">
        <w:rPr>
          <w:rFonts w:ascii="Arial" w:hAnsi="Arial" w:cs="Arial"/>
          <w:bCs/>
          <w:caps/>
          <w:sz w:val="16"/>
          <w:szCs w:val="16"/>
        </w:rPr>
        <w:t xml:space="preserve"> per tutti i criteri di selezione</w:t>
      </w:r>
    </w:p>
    <w:p w14:paraId="23511AC2" w14:textId="77777777" w:rsidR="00A23B3E" w:rsidRDefault="00A23B3E">
      <w:pPr>
        <w:pStyle w:val="Titolo1"/>
        <w:spacing w:before="0" w:after="0"/>
        <w:rPr>
          <w:sz w:val="16"/>
          <w:szCs w:val="16"/>
        </w:rPr>
      </w:pPr>
    </w:p>
    <w:p w14:paraId="797C4390" w14:textId="77777777" w:rsidR="00A23B3E" w:rsidRDefault="00A23B3E" w:rsidP="00344234">
      <w:pPr>
        <w:pBdr>
          <w:top w:val="single" w:sz="4" w:space="1" w:color="00000A"/>
          <w:left w:val="single" w:sz="4" w:space="4" w:color="00000A"/>
          <w:bottom w:val="single" w:sz="4" w:space="1" w:color="00000A"/>
          <w:right w:val="single" w:sz="4" w:space="4" w:color="00000A"/>
        </w:pBdr>
        <w:shd w:val="clear" w:color="auto" w:fill="BFBFBF"/>
        <w:ind w:right="-99"/>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EA462A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38E94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559BC95" w14:textId="77777777" w:rsidR="00A23B3E" w:rsidRDefault="00A23B3E">
            <w:r>
              <w:rPr>
                <w:rFonts w:ascii="Arial" w:hAnsi="Arial" w:cs="Arial"/>
                <w:b/>
                <w:sz w:val="15"/>
                <w:szCs w:val="15"/>
              </w:rPr>
              <w:t>Risposta</w:t>
            </w:r>
          </w:p>
        </w:tc>
      </w:tr>
      <w:tr w:rsidR="00A23B3E" w14:paraId="045FEE6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369F8F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81C498" w14:textId="77777777" w:rsidR="00A23B3E" w:rsidRDefault="00A23B3E">
            <w:r>
              <w:rPr>
                <w:rFonts w:ascii="Arial" w:hAnsi="Arial" w:cs="Arial"/>
                <w:w w:val="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No</w:t>
            </w:r>
          </w:p>
        </w:tc>
      </w:tr>
    </w:tbl>
    <w:p w14:paraId="6F490668" w14:textId="77777777" w:rsidR="00A23B3E" w:rsidRDefault="00A23B3E">
      <w:pPr>
        <w:pStyle w:val="SectionTitle"/>
        <w:spacing w:after="120"/>
        <w:jc w:val="both"/>
        <w:rPr>
          <w:rFonts w:ascii="Arial" w:hAnsi="Arial" w:cs="Arial"/>
          <w:b w:val="0"/>
          <w:caps/>
          <w:sz w:val="16"/>
          <w:szCs w:val="16"/>
        </w:rPr>
      </w:pPr>
    </w:p>
    <w:p w14:paraId="5F87B7B2" w14:textId="77777777" w:rsidR="00A23B3E" w:rsidRPr="00804D67" w:rsidRDefault="00A23B3E" w:rsidP="00804D67">
      <w:pPr>
        <w:pStyle w:val="SectionTitle"/>
        <w:spacing w:before="0" w:after="0"/>
        <w:rPr>
          <w:rFonts w:ascii="Arial" w:hAnsi="Arial" w:cs="Arial"/>
          <w:b w:val="0"/>
          <w:caps/>
          <w:sz w:val="15"/>
          <w:szCs w:val="15"/>
        </w:rPr>
      </w:pPr>
      <w:r w:rsidRPr="00804D67">
        <w:rPr>
          <w:rFonts w:ascii="Arial" w:hAnsi="Arial" w:cs="Arial"/>
          <w:b w:val="0"/>
          <w:caps/>
          <w:sz w:val="15"/>
          <w:szCs w:val="15"/>
        </w:rPr>
        <w:t xml:space="preserve">A: Idoneità (Articolo 83, comma 1, lettera a), del Codice) </w:t>
      </w:r>
    </w:p>
    <w:p w14:paraId="749F018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CDCA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9838A"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7F84E" w14:textId="77777777" w:rsidR="00A23B3E" w:rsidRDefault="00A23B3E">
            <w:r>
              <w:rPr>
                <w:rFonts w:ascii="Arial" w:hAnsi="Arial" w:cs="Arial"/>
                <w:b/>
                <w:sz w:val="15"/>
                <w:szCs w:val="15"/>
              </w:rPr>
              <w:t>Risposta</w:t>
            </w:r>
          </w:p>
        </w:tc>
      </w:tr>
      <w:tr w:rsidR="00A23B3E" w14:paraId="1793BD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C43F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6F77593"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6805D" w14:textId="77777777" w:rsidR="00A23B3E" w:rsidRDefault="00A23B3E">
            <w:pPr>
              <w:rPr>
                <w:rFonts w:ascii="Arial" w:hAnsi="Arial" w:cs="Arial"/>
                <w:sz w:val="15"/>
                <w:szCs w:val="15"/>
              </w:rPr>
            </w:pPr>
            <w:r>
              <w:rPr>
                <w:rFonts w:ascii="Arial" w:hAnsi="Arial" w:cs="Arial"/>
                <w:w w:val="0"/>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D574234" w14:textId="77777777" w:rsidR="00A23B3E" w:rsidRDefault="00A23B3E">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2463F8A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D886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2C68785" w14:textId="77777777" w:rsidR="00A23B3E" w:rsidRDefault="00A23B3E">
            <w:pPr>
              <w:pStyle w:val="Paragrafoelenco1"/>
              <w:tabs>
                <w:tab w:val="left" w:pos="284"/>
              </w:tabs>
              <w:ind w:left="284"/>
              <w:rPr>
                <w:rFonts w:ascii="Arial" w:hAnsi="Arial" w:cs="Arial"/>
                <w:sz w:val="15"/>
                <w:szCs w:val="15"/>
              </w:rPr>
            </w:pPr>
          </w:p>
          <w:p w14:paraId="7549EAA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FBD0E99"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5C0F4" w14:textId="77777777" w:rsidR="00A23B3E" w:rsidRDefault="00A23B3E">
            <w:pPr>
              <w:rPr>
                <w:rFonts w:ascii="Arial" w:hAnsi="Arial" w:cs="Arial"/>
                <w:sz w:val="15"/>
                <w:szCs w:val="15"/>
              </w:rPr>
            </w:pPr>
            <w:r>
              <w:rPr>
                <w:rFonts w:ascii="Arial" w:hAnsi="Arial" w:cs="Arial"/>
                <w:w w:val="0"/>
                <w:sz w:val="15"/>
                <w:szCs w:val="15"/>
              </w:rPr>
              <w:b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Sì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p>
          <w:p w14:paraId="4327FB0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D6F438" w14:textId="5854E9E1" w:rsidR="00804D67" w:rsidRPr="00804D67"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bl>
    <w:p w14:paraId="485D2541" w14:textId="77777777" w:rsidR="00804D67" w:rsidRDefault="00804D67" w:rsidP="003E60D1">
      <w:pPr>
        <w:pStyle w:val="SectionTitle"/>
        <w:spacing w:before="0" w:after="0"/>
        <w:rPr>
          <w:rFonts w:ascii="Arial" w:hAnsi="Arial" w:cs="Arial"/>
          <w:b w:val="0"/>
          <w:caps/>
          <w:sz w:val="15"/>
          <w:szCs w:val="15"/>
        </w:rPr>
      </w:pPr>
    </w:p>
    <w:p w14:paraId="4E470BAD" w14:textId="77777777" w:rsidR="00804D67" w:rsidRDefault="00804D67" w:rsidP="003E60D1">
      <w:pPr>
        <w:pStyle w:val="SectionTitle"/>
        <w:spacing w:before="0" w:after="0"/>
        <w:rPr>
          <w:rFonts w:ascii="Arial" w:hAnsi="Arial" w:cs="Arial"/>
          <w:b w:val="0"/>
          <w:caps/>
          <w:sz w:val="15"/>
          <w:szCs w:val="15"/>
        </w:rPr>
      </w:pPr>
    </w:p>
    <w:p w14:paraId="130992F9" w14:textId="1697B954"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5AD77F2" w14:textId="77777777" w:rsidR="00804D67" w:rsidRPr="000953DC" w:rsidRDefault="00804D67" w:rsidP="003E60D1">
      <w:pPr>
        <w:pStyle w:val="SectionTitle"/>
        <w:spacing w:before="0" w:after="0"/>
        <w:rPr>
          <w:rFonts w:ascii="Arial" w:hAnsi="Arial" w:cs="Arial"/>
          <w:w w:val="0"/>
          <w:sz w:val="15"/>
          <w:szCs w:val="15"/>
        </w:rPr>
      </w:pPr>
    </w:p>
    <w:p w14:paraId="71581DD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3192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CCB94"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DD8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85F98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A7E1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D5512AC" w14:textId="77777777" w:rsidR="00A23B3E" w:rsidRDefault="00A23B3E">
            <w:pPr>
              <w:ind w:left="284" w:hanging="284"/>
              <w:rPr>
                <w:rFonts w:ascii="Arial" w:hAnsi="Arial" w:cs="Arial"/>
                <w:b/>
                <w:sz w:val="12"/>
                <w:szCs w:val="12"/>
              </w:rPr>
            </w:pPr>
          </w:p>
          <w:p w14:paraId="53BA3F27" w14:textId="77777777" w:rsidR="00A23B3E" w:rsidRDefault="00A23B3E">
            <w:pPr>
              <w:ind w:left="284" w:hanging="284"/>
              <w:rPr>
                <w:rFonts w:ascii="Arial" w:hAnsi="Arial" w:cs="Arial"/>
                <w:sz w:val="12"/>
                <w:szCs w:val="12"/>
              </w:rPr>
            </w:pPr>
            <w:r>
              <w:rPr>
                <w:rFonts w:ascii="Arial" w:hAnsi="Arial" w:cs="Arial"/>
                <w:b/>
                <w:sz w:val="15"/>
                <w:szCs w:val="15"/>
              </w:rPr>
              <w:t>e/o,</w:t>
            </w:r>
          </w:p>
          <w:p w14:paraId="2B159FE0" w14:textId="77777777" w:rsidR="00A23B3E" w:rsidRDefault="00A23B3E">
            <w:pPr>
              <w:ind w:left="284" w:hanging="142"/>
              <w:rPr>
                <w:rFonts w:ascii="Arial" w:hAnsi="Arial" w:cs="Arial"/>
                <w:sz w:val="12"/>
                <w:szCs w:val="12"/>
              </w:rPr>
            </w:pPr>
          </w:p>
          <w:p w14:paraId="77A30CA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528FF97"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22231" w14:textId="77777777" w:rsidR="00A23B3E" w:rsidRDefault="00A23B3E">
            <w:pPr>
              <w:rPr>
                <w:rFonts w:ascii="Arial" w:hAnsi="Arial" w:cs="Arial"/>
                <w:sz w:val="15"/>
                <w:szCs w:val="15"/>
              </w:rPr>
            </w:pPr>
            <w:r>
              <w:rPr>
                <w:rFonts w:ascii="Arial" w:hAnsi="Arial" w:cs="Arial"/>
                <w:sz w:val="15"/>
                <w:szCs w:val="15"/>
              </w:rP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E467F94" w14:textId="77777777" w:rsidR="00A23B3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p>
          <w:p w14:paraId="41991912" w14:textId="77777777" w:rsidR="00A23B3E" w:rsidRDefault="00A23B3E">
            <w:pPr>
              <w:rPr>
                <w:rFonts w:ascii="Arial" w:hAnsi="Arial" w:cs="Arial"/>
                <w:sz w:val="15"/>
                <w:szCs w:val="15"/>
              </w:rPr>
            </w:pPr>
          </w:p>
          <w:p w14:paraId="2963AC3F" w14:textId="77777777" w:rsidR="00A23B3E" w:rsidRDefault="00A23B3E">
            <w:pPr>
              <w:rPr>
                <w:rFonts w:ascii="Arial" w:hAnsi="Arial" w:cs="Arial"/>
                <w:sz w:val="15"/>
                <w:szCs w:val="15"/>
              </w:rPr>
            </w:pPr>
          </w:p>
          <w:p w14:paraId="6FD3A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73D92F" w14:textId="77777777" w:rsidR="00A23B3E" w:rsidRDefault="00A23B3E" w:rsidP="002C0C01">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sidR="002C0C01">
              <w:rPr>
                <w:rFonts w:ascii="Calibri" w:hAnsi="Calibri" w:cs="Arial"/>
                <w:sz w:val="18"/>
                <w:szCs w:val="18"/>
              </w:rPr>
              <w:t xml:space="preserve"> </w:t>
            </w:r>
            <w:r>
              <w:rPr>
                <w:rFonts w:ascii="Arial" w:hAnsi="Arial" w:cs="Arial"/>
                <w:sz w:val="15"/>
                <w:szCs w:val="15"/>
              </w:rPr>
              <w:t>][</w:t>
            </w:r>
            <w:r w:rsidR="002C0C01" w:rsidRPr="005D1556">
              <w:rPr>
                <w:rFonts w:ascii="Calibri" w:hAnsi="Calibri" w:cs="Arial"/>
                <w:sz w:val="18"/>
                <w:szCs w:val="18"/>
              </w:rPr>
              <w:t xml:space="preserve">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31B805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8D223"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8825106" w14:textId="77777777" w:rsidR="00A23B3E" w:rsidRDefault="00A23B3E">
            <w:pPr>
              <w:rPr>
                <w:rFonts w:ascii="Arial" w:hAnsi="Arial" w:cs="Arial"/>
                <w:sz w:val="15"/>
                <w:szCs w:val="15"/>
              </w:rPr>
            </w:pPr>
            <w:r>
              <w:rPr>
                <w:rFonts w:ascii="Arial" w:hAnsi="Arial" w:cs="Arial"/>
                <w:b/>
                <w:sz w:val="15"/>
                <w:szCs w:val="15"/>
              </w:rPr>
              <w:t>e/o,</w:t>
            </w:r>
          </w:p>
          <w:p w14:paraId="0A6B1186"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88BF9F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0C8ED" w14:textId="77777777" w:rsidR="00A23B3E" w:rsidRDefault="00A23B3E">
            <w:pPr>
              <w:rPr>
                <w:rFonts w:ascii="Arial" w:hAnsi="Arial" w:cs="Arial"/>
                <w:sz w:val="15"/>
                <w:szCs w:val="15"/>
              </w:rPr>
            </w:pPr>
            <w:r>
              <w:rPr>
                <w:rFonts w:ascii="Arial" w:hAnsi="Arial" w:cs="Arial"/>
                <w:sz w:val="15"/>
                <w:szCs w:val="15"/>
              </w:rP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]valuta</w:t>
            </w:r>
            <w:r>
              <w:rPr>
                <w:rFonts w:ascii="Arial" w:hAnsi="Arial" w:cs="Arial"/>
                <w:sz w:val="15"/>
                <w:szCs w:val="15"/>
              </w:rPr>
              <w:br/>
              <w:t>esercizio: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fatturato: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290A48" w14:textId="77777777" w:rsidR="00A23B3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p>
          <w:p w14:paraId="5B7C525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B7063F8" w14:textId="77777777" w:rsidR="00A23B3E" w:rsidRDefault="00A23B3E" w:rsidP="002C0C01">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4F0B25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6830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DDCC4" w14:textId="77777777" w:rsidR="00A23B3E" w:rsidRDefault="00A23B3E">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63D6B5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FE7A1"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C5610A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90E83"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83E9494" w14:textId="77777777" w:rsidR="00A23B3E" w:rsidRDefault="00A23B3E">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69CBD6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251A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lastRenderedPageBreak/>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332B4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FA100" w14:textId="77777777" w:rsidR="00A23B3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 valuta</w:t>
            </w:r>
          </w:p>
          <w:p w14:paraId="19A059F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7A90259" w14:textId="77777777" w:rsidR="00A23B3E" w:rsidRDefault="00A23B3E" w:rsidP="002C0C01">
            <w:pPr>
              <w:spacing w:before="0" w:after="0"/>
            </w:pPr>
            <w:r>
              <w:rPr>
                <w:rFonts w:ascii="Arial" w:hAnsi="Arial" w:cs="Arial"/>
                <w:i/>
                <w:sz w:val="15"/>
                <w:szCs w:val="15"/>
              </w:rPr>
              <w:t xml:space="preserve"> </w:t>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r w:rsidR="00A23B3E" w14:paraId="0E237D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10E51"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3EF0ABA"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B381E" w14:textId="77777777" w:rsidR="00350D7E" w:rsidRDefault="00A23B3E">
            <w:pPr>
              <w:rPr>
                <w:rFonts w:ascii="Arial" w:hAnsi="Arial" w:cs="Arial"/>
                <w:sz w:val="15"/>
                <w:szCs w:val="15"/>
              </w:rPr>
            </w:pP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624B9B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F604D1" w14:textId="77777777" w:rsidR="00A23B3E" w:rsidRDefault="00A23B3E" w:rsidP="002C0C01">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p>
        </w:tc>
      </w:tr>
    </w:tbl>
    <w:p w14:paraId="0284EFA1" w14:textId="77777777" w:rsidR="00A23B3E" w:rsidRDefault="00A23B3E">
      <w:pPr>
        <w:pStyle w:val="SectionTitle"/>
        <w:spacing w:before="0" w:after="0"/>
        <w:jc w:val="both"/>
        <w:rPr>
          <w:rFonts w:ascii="Arial" w:hAnsi="Arial" w:cs="Arial"/>
          <w:caps/>
          <w:sz w:val="15"/>
          <w:szCs w:val="15"/>
        </w:rPr>
      </w:pPr>
    </w:p>
    <w:p w14:paraId="40E99847" w14:textId="77777777" w:rsidR="00A23B3E" w:rsidRDefault="00A23B3E">
      <w:pPr>
        <w:pStyle w:val="Titolo1"/>
        <w:spacing w:before="0" w:after="0"/>
        <w:ind w:left="850"/>
        <w:rPr>
          <w:sz w:val="16"/>
          <w:szCs w:val="16"/>
        </w:rPr>
      </w:pPr>
    </w:p>
    <w:p w14:paraId="5C83BCC0" w14:textId="77777777" w:rsidR="00A23B3E" w:rsidRPr="00804D67" w:rsidRDefault="00A23B3E" w:rsidP="00804D67">
      <w:pPr>
        <w:pStyle w:val="SectionTitle"/>
        <w:spacing w:before="0" w:after="0"/>
        <w:rPr>
          <w:rFonts w:ascii="Arial" w:hAnsi="Arial" w:cs="Arial"/>
          <w:b w:val="0"/>
          <w:caps/>
          <w:sz w:val="15"/>
          <w:szCs w:val="15"/>
        </w:rPr>
      </w:pPr>
      <w:r w:rsidRPr="00804D67">
        <w:rPr>
          <w:rFonts w:ascii="Arial" w:hAnsi="Arial" w:cs="Arial"/>
          <w:b w:val="0"/>
          <w:caps/>
          <w:sz w:val="15"/>
          <w:szCs w:val="15"/>
        </w:rPr>
        <w:t>C: Capacità tecniche e professionali (Articolo 83, comma 1, lettera c), del Codice)</w:t>
      </w:r>
    </w:p>
    <w:p w14:paraId="53C886F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39F2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F1776"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3E04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E5CD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2F00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D7EACC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8557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t>Lavori:  [</w:t>
            </w:r>
            <w:r w:rsidR="002C0C01" w:rsidRPr="005D1556">
              <w:rPr>
                <w:rFonts w:ascii="Calibri" w:hAnsi="Calibri" w:cs="Arial"/>
                <w:sz w:val="18"/>
                <w:szCs w:val="18"/>
              </w:rPr>
              <w:fldChar w:fldCharType="begin">
                <w:ffData>
                  <w:name w:val="Testo1"/>
                  <w:enabled/>
                  <w:calcOnExit w:val="0"/>
                  <w:textInput/>
                </w:ffData>
              </w:fldChar>
            </w:r>
            <w:r w:rsidR="002C0C01" w:rsidRPr="005D1556">
              <w:rPr>
                <w:rFonts w:ascii="Calibri" w:hAnsi="Calibri" w:cs="Arial"/>
                <w:sz w:val="18"/>
                <w:szCs w:val="18"/>
              </w:rPr>
              <w:instrText xml:space="preserve"> FORMTEXT </w:instrText>
            </w:r>
            <w:r w:rsidR="002C0C01" w:rsidRPr="005D1556">
              <w:rPr>
                <w:rFonts w:ascii="Calibri" w:hAnsi="Calibri" w:cs="Arial"/>
                <w:sz w:val="18"/>
                <w:szCs w:val="18"/>
              </w:rPr>
            </w:r>
            <w:r w:rsidR="002C0C01" w:rsidRPr="005D1556">
              <w:rPr>
                <w:rFonts w:ascii="Calibri" w:hAnsi="Calibri" w:cs="Arial"/>
                <w:sz w:val="18"/>
                <w:szCs w:val="18"/>
              </w:rPr>
              <w:fldChar w:fldCharType="separate"/>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noProof/>
                <w:sz w:val="18"/>
                <w:szCs w:val="18"/>
              </w:rPr>
              <w:t> </w:t>
            </w:r>
            <w:r w:rsidR="002C0C01"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DB4A9E0"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3B092B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5A3CB"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 xml:space="preserve">appalti pubblici </w:t>
            </w:r>
            <w:r w:rsidR="00A35041">
              <w:rPr>
                <w:rFonts w:ascii="Arial" w:hAnsi="Arial" w:cs="Arial"/>
                <w:b/>
                <w:i/>
                <w:sz w:val="15"/>
                <w:szCs w:val="15"/>
              </w:rPr>
              <w:t xml:space="preserve">e non </w:t>
            </w:r>
            <w:r>
              <w:rPr>
                <w:rFonts w:ascii="Arial" w:hAnsi="Arial" w:cs="Arial"/>
                <w:b/>
                <w:i/>
                <w:sz w:val="15"/>
                <w:szCs w:val="15"/>
              </w:rPr>
              <w:t>di forniture e di servizi</w:t>
            </w:r>
            <w:r>
              <w:rPr>
                <w:rFonts w:ascii="Arial" w:hAnsi="Arial" w:cs="Arial"/>
                <w:sz w:val="15"/>
                <w:szCs w:val="15"/>
              </w:rPr>
              <w:t>:</w:t>
            </w:r>
            <w:r>
              <w:rPr>
                <w:rFonts w:ascii="Arial" w:hAnsi="Arial" w:cs="Arial"/>
                <w:sz w:val="15"/>
                <w:szCs w:val="15"/>
                <w:shd w:val="clear" w:color="auto" w:fill="BFBFBF"/>
              </w:rPr>
              <w:br/>
            </w:r>
          </w:p>
          <w:p w14:paraId="0E39668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03E2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EFE80CB" w14:textId="77777777" w:rsidR="00A23B3E" w:rsidRDefault="00A23B3E">
            <w:pPr>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D5F823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49FBEE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6C08A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959D7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CC6455B" w14:textId="77777777" w:rsidR="00A23B3E" w:rsidRDefault="00A23B3E">
                  <w:r>
                    <w:rPr>
                      <w:rFonts w:ascii="Arial" w:hAnsi="Arial" w:cs="Arial"/>
                      <w:sz w:val="15"/>
                      <w:szCs w:val="15"/>
                    </w:rPr>
                    <w:t>destinatari</w:t>
                  </w:r>
                </w:p>
              </w:tc>
            </w:tr>
            <w:tr w:rsidR="00A23B3E" w14:paraId="650A758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4131666"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4F3D84"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F7D176"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32B73E8" w14:textId="77777777" w:rsidR="00A23B3E" w:rsidRDefault="00EE7EF7">
                  <w:pPr>
                    <w:rPr>
                      <w:rFonts w:ascii="Arial" w:hAnsi="Arial" w:cs="Arial"/>
                      <w:sz w:val="15"/>
                      <w:szCs w:val="15"/>
                    </w:rPr>
                  </w:pP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p>
              </w:tc>
            </w:tr>
          </w:tbl>
          <w:p w14:paraId="5D4BABC2" w14:textId="77777777" w:rsidR="00A23B3E" w:rsidRDefault="00A23B3E">
            <w:pPr>
              <w:rPr>
                <w:rFonts w:ascii="Arial" w:hAnsi="Arial" w:cs="Arial"/>
                <w:sz w:val="15"/>
                <w:szCs w:val="15"/>
              </w:rPr>
            </w:pPr>
          </w:p>
        </w:tc>
      </w:tr>
      <w:tr w:rsidR="00A23B3E" w14:paraId="14A7FF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3DD6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A11343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D41F4"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2492D4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1786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5747E"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0E06E3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FEED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AD054"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1DAB94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88643" w14:textId="77777777" w:rsidR="00A23B3E" w:rsidRDefault="00A23B3E">
            <w:pPr>
              <w:ind w:left="426" w:hanging="426"/>
              <w:rPr>
                <w:rFonts w:ascii="Arial" w:hAnsi="Arial" w:cs="Arial"/>
                <w:sz w:val="15"/>
                <w:szCs w:val="15"/>
              </w:rPr>
            </w:pPr>
            <w:r>
              <w:rPr>
                <w:rFonts w:ascii="Arial" w:hAnsi="Arial" w:cs="Arial"/>
                <w:sz w:val="15"/>
                <w:szCs w:val="15"/>
              </w:rPr>
              <w:lastRenderedPageBreak/>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423973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C57B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B6DFFAB" w14:textId="77777777" w:rsidR="00A23B3E" w:rsidRDefault="00A23B3E">
            <w:pPr>
              <w:rPr>
                <w:rFonts w:ascii="Arial" w:hAnsi="Arial" w:cs="Arial"/>
                <w:sz w:val="15"/>
                <w:szCs w:val="15"/>
              </w:rPr>
            </w:pPr>
            <w:r>
              <w:rPr>
                <w:rFonts w:ascii="Arial" w:hAnsi="Arial" w:cs="Arial"/>
                <w:sz w:val="15"/>
                <w:szCs w:val="15"/>
              </w:rPr>
              <w:b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 xml:space="preserve"> ] Sì [</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 xml:space="preserve"> ] No</w:t>
            </w:r>
          </w:p>
          <w:p w14:paraId="05F60416" w14:textId="77777777" w:rsidR="00350D7E" w:rsidRDefault="00350D7E">
            <w:pPr>
              <w:rPr>
                <w:rFonts w:ascii="Arial" w:hAnsi="Arial" w:cs="Arial"/>
                <w:sz w:val="15"/>
                <w:szCs w:val="15"/>
              </w:rPr>
            </w:pPr>
          </w:p>
          <w:p w14:paraId="4A0785FA" w14:textId="77777777" w:rsidR="00350D7E" w:rsidRDefault="00350D7E"/>
        </w:tc>
      </w:tr>
      <w:tr w:rsidR="00A23B3E" w14:paraId="218B3F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5F91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5119F0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600EA7C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D4888F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C351D" w14:textId="77777777" w:rsidR="00A23B3E" w:rsidRDefault="00A23B3E">
            <w:pPr>
              <w:rPr>
                <w:rFonts w:ascii="Arial" w:hAnsi="Arial" w:cs="Arial"/>
                <w:sz w:val="15"/>
                <w:szCs w:val="15"/>
              </w:rPr>
            </w:pPr>
            <w:r>
              <w:rPr>
                <w:rFonts w:ascii="Arial" w:hAnsi="Arial" w:cs="Arial"/>
                <w:sz w:val="15"/>
                <w:szCs w:val="15"/>
              </w:rPr>
              <w:br/>
            </w:r>
          </w:p>
          <w:p w14:paraId="194E8642" w14:textId="77777777" w:rsidR="00A23B3E" w:rsidRDefault="00A23B3E">
            <w:pPr>
              <w:rPr>
                <w:rFonts w:ascii="Arial" w:hAnsi="Arial" w:cs="Arial"/>
                <w:sz w:val="15"/>
                <w:szCs w:val="15"/>
              </w:rPr>
            </w:pPr>
            <w:r>
              <w:rPr>
                <w:rFonts w:ascii="Arial" w:hAnsi="Arial" w:cs="Arial"/>
                <w:sz w:val="15"/>
                <w:szCs w:val="15"/>
              </w:rPr>
              <w:br/>
              <w:t>a) [</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r>
              <w:rPr>
                <w:rFonts w:ascii="Arial" w:hAnsi="Arial" w:cs="Arial"/>
                <w:sz w:val="15"/>
                <w:szCs w:val="15"/>
              </w:rPr>
              <w:br/>
            </w:r>
          </w:p>
          <w:p w14:paraId="74815AF4" w14:textId="77777777" w:rsidR="00A23B3E" w:rsidRDefault="00A23B3E">
            <w:r>
              <w:rPr>
                <w:rFonts w:ascii="Arial" w:hAnsi="Arial" w:cs="Arial"/>
                <w:sz w:val="15"/>
                <w:szCs w:val="15"/>
              </w:rPr>
              <w:br/>
              <w:t>b) [</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65E78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76FA5"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300ED"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652165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3C3D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C342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83935CC"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45D1C274"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1B1DB2FC"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5D68350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1C73253"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51E25964" w14:textId="77777777" w:rsidR="00A23B3E" w:rsidRDefault="00A23B3E">
            <w:pPr>
              <w:spacing w:before="0" w:after="0"/>
              <w:rPr>
                <w:rFonts w:ascii="Arial" w:hAnsi="Arial" w:cs="Arial"/>
                <w:sz w:val="15"/>
                <w:szCs w:val="15"/>
              </w:rPr>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p w14:paraId="738C36DB" w14:textId="77777777" w:rsidR="00A23B3E" w:rsidRDefault="00A23B3E" w:rsidP="00EE7EF7">
            <w:pPr>
              <w:spacing w:before="0" w:after="0"/>
            </w:pP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4ACFAF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12FF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9675F" w14:textId="77777777" w:rsidR="00A23B3E" w:rsidRDefault="00A23B3E">
            <w:r>
              <w:rPr>
                <w:rFonts w:ascii="Arial" w:hAnsi="Arial" w:cs="Arial"/>
                <w:sz w:val="15"/>
                <w:szCs w:val="15"/>
              </w:rPr>
              <w:t>[</w:t>
            </w:r>
            <w:r w:rsidR="00EE7EF7" w:rsidRPr="005D1556">
              <w:rPr>
                <w:rFonts w:ascii="Calibri" w:hAnsi="Calibri" w:cs="Arial"/>
                <w:sz w:val="18"/>
                <w:szCs w:val="18"/>
              </w:rPr>
              <w:fldChar w:fldCharType="begin">
                <w:ffData>
                  <w:name w:val="Testo1"/>
                  <w:enabled/>
                  <w:calcOnExit w:val="0"/>
                  <w:textInput/>
                </w:ffData>
              </w:fldChar>
            </w:r>
            <w:r w:rsidR="00EE7EF7" w:rsidRPr="005D1556">
              <w:rPr>
                <w:rFonts w:ascii="Calibri" w:hAnsi="Calibri" w:cs="Arial"/>
                <w:sz w:val="18"/>
                <w:szCs w:val="18"/>
              </w:rPr>
              <w:instrText xml:space="preserve"> FORMTEXT </w:instrText>
            </w:r>
            <w:r w:rsidR="00EE7EF7" w:rsidRPr="005D1556">
              <w:rPr>
                <w:rFonts w:ascii="Calibri" w:hAnsi="Calibri" w:cs="Arial"/>
                <w:sz w:val="18"/>
                <w:szCs w:val="18"/>
              </w:rPr>
            </w:r>
            <w:r w:rsidR="00EE7EF7" w:rsidRPr="005D1556">
              <w:rPr>
                <w:rFonts w:ascii="Calibri" w:hAnsi="Calibri" w:cs="Arial"/>
                <w:sz w:val="18"/>
                <w:szCs w:val="18"/>
              </w:rPr>
              <w:fldChar w:fldCharType="separate"/>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noProof/>
                <w:sz w:val="18"/>
                <w:szCs w:val="18"/>
              </w:rPr>
              <w:t> </w:t>
            </w:r>
            <w:r w:rsidR="00EE7EF7" w:rsidRPr="005D1556">
              <w:rPr>
                <w:rFonts w:ascii="Calibri" w:hAnsi="Calibri" w:cs="Arial"/>
                <w:sz w:val="18"/>
                <w:szCs w:val="18"/>
              </w:rPr>
              <w:fldChar w:fldCharType="end"/>
            </w:r>
            <w:r>
              <w:rPr>
                <w:rFonts w:ascii="Arial" w:hAnsi="Arial" w:cs="Arial"/>
                <w:sz w:val="15"/>
                <w:szCs w:val="15"/>
              </w:rPr>
              <w:t>]</w:t>
            </w:r>
          </w:p>
        </w:tc>
      </w:tr>
      <w:tr w:rsidR="00A23B3E" w14:paraId="1C5E79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CDBC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83B0E" w14:textId="77777777" w:rsidR="00A23B3E" w:rsidRDefault="00A23B3E" w:rsidP="00BA1589">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r w:rsidR="00A23B3E" w14:paraId="7C8C8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AAAA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452A31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1466C2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5B0487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EE837" w14:textId="77777777" w:rsidR="00A23B3E" w:rsidRDefault="00A23B3E">
            <w:pPr>
              <w:rPr>
                <w:rFonts w:ascii="Arial" w:hAnsi="Arial" w:cs="Arial"/>
                <w:sz w:val="15"/>
                <w:szCs w:val="15"/>
              </w:rPr>
            </w:pPr>
          </w:p>
          <w:p w14:paraId="018F6A2A" w14:textId="77777777" w:rsidR="00A23B3E" w:rsidRDefault="00A23B3E">
            <w:pPr>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No</w:t>
            </w:r>
            <w:r>
              <w:rPr>
                <w:rFonts w:ascii="Arial" w:hAnsi="Arial" w:cs="Arial"/>
                <w:sz w:val="15"/>
                <w:szCs w:val="15"/>
              </w:rPr>
              <w:br/>
            </w:r>
          </w:p>
          <w:p w14:paraId="75E87B30" w14:textId="77777777" w:rsidR="00A23B3E" w:rsidRDefault="00A23B3E">
            <w:pPr>
              <w:rPr>
                <w:rFonts w:ascii="Arial" w:hAnsi="Arial" w:cs="Arial"/>
                <w:sz w:val="15"/>
                <w:szCs w:val="15"/>
              </w:rPr>
            </w:pPr>
          </w:p>
          <w:p w14:paraId="72CAC78A" w14:textId="77777777" w:rsidR="00A23B3E" w:rsidRDefault="00A23B3E">
            <w:pPr>
              <w:rPr>
                <w:rFonts w:ascii="Arial" w:hAnsi="Arial" w:cs="Arial"/>
                <w:sz w:val="15"/>
                <w:szCs w:val="15"/>
              </w:rPr>
            </w:pPr>
          </w:p>
          <w:p w14:paraId="6855DC1C" w14:textId="77777777" w:rsidR="00A23B3E" w:rsidRDefault="00A23B3E">
            <w:pPr>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No</w:t>
            </w:r>
            <w:r>
              <w:rPr>
                <w:rFonts w:ascii="Arial" w:hAnsi="Arial" w:cs="Arial"/>
                <w:sz w:val="15"/>
                <w:szCs w:val="15"/>
              </w:rPr>
              <w:br/>
            </w:r>
          </w:p>
          <w:p w14:paraId="40EA1C6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515DE8" w14:textId="77777777" w:rsidR="00A23B3E" w:rsidRDefault="00A23B3E" w:rsidP="00BA1589">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r w:rsidR="00A23B3E" w14:paraId="6655B5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AAE47" w14:textId="77777777" w:rsidR="00A23B3E" w:rsidRDefault="00A23B3E">
            <w:pPr>
              <w:spacing w:before="0"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15CBB6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D8F1212"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4B535B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9E2ED" w14:textId="77777777" w:rsidR="00A23B3E" w:rsidRDefault="00A23B3E">
            <w:pPr>
              <w:spacing w:before="0" w:after="0"/>
              <w:rPr>
                <w:rFonts w:ascii="Arial" w:hAnsi="Arial" w:cs="Arial"/>
                <w:sz w:val="15"/>
                <w:szCs w:val="15"/>
              </w:rPr>
            </w:pPr>
            <w:r>
              <w:rPr>
                <w:rFonts w:ascii="Arial" w:hAnsi="Arial" w:cs="Arial"/>
                <w:sz w:val="15"/>
                <w:szCs w:val="15"/>
              </w:rPr>
              <w:b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 xml:space="preserve">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FE38247" w14:textId="77777777" w:rsidR="00A23B3E" w:rsidRDefault="00A23B3E">
            <w:pPr>
              <w:spacing w:before="0" w:after="0"/>
              <w:rPr>
                <w:rFonts w:ascii="Arial" w:hAnsi="Arial" w:cs="Arial"/>
                <w:sz w:val="15"/>
                <w:szCs w:val="15"/>
              </w:rPr>
            </w:pPr>
          </w:p>
          <w:p w14:paraId="6609B203" w14:textId="77777777" w:rsidR="00A23B3E" w:rsidRDefault="00A23B3E">
            <w:pPr>
              <w:spacing w:before="0" w:after="0"/>
              <w:rPr>
                <w:rFonts w:ascii="Arial" w:hAnsi="Arial" w:cs="Arial"/>
                <w:sz w:val="15"/>
                <w:szCs w:val="15"/>
              </w:rPr>
            </w:pPr>
          </w:p>
          <w:p w14:paraId="1CFEFD3A" w14:textId="77777777" w:rsidR="00A23B3E" w:rsidRDefault="00A23B3E">
            <w:pPr>
              <w:spacing w:before="0" w:after="0"/>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Pr>
                <w:rFonts w:ascii="Arial" w:hAnsi="Arial" w:cs="Arial"/>
                <w:sz w:val="15"/>
                <w:szCs w:val="15"/>
              </w:rPr>
              <w:br/>
            </w:r>
          </w:p>
          <w:p w14:paraId="7D454F44" w14:textId="77777777" w:rsidR="00A23B3E" w:rsidRDefault="00A23B3E">
            <w:pPr>
              <w:spacing w:before="0" w:after="0"/>
              <w:rPr>
                <w:rFonts w:ascii="Arial" w:hAnsi="Arial" w:cs="Arial"/>
                <w:sz w:val="15"/>
                <w:szCs w:val="15"/>
              </w:rPr>
            </w:pPr>
          </w:p>
          <w:p w14:paraId="66FEE28E"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464F5B" w14:textId="77777777" w:rsidR="00A23B3E" w:rsidRDefault="00A23B3E">
            <w:pPr>
              <w:spacing w:before="0" w:after="0"/>
              <w:rPr>
                <w:rFonts w:ascii="Arial" w:hAnsi="Arial" w:cs="Arial"/>
                <w:sz w:val="15"/>
                <w:szCs w:val="15"/>
              </w:rPr>
            </w:pP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p w14:paraId="335F33DF" w14:textId="77777777" w:rsidR="002E43BE" w:rsidRDefault="002E43BE">
            <w:pPr>
              <w:spacing w:before="0" w:after="0"/>
            </w:pPr>
          </w:p>
        </w:tc>
      </w:tr>
      <w:tr w:rsidR="00A23B3E" w:rsidRPr="003A443E" w14:paraId="2E8C9A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BE2A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5D375D7"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C8A0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5281A7A" w14:textId="77777777" w:rsidR="00A23B3E" w:rsidRPr="003A443E" w:rsidRDefault="00A23B3E" w:rsidP="00BA1589">
            <w:pPr>
              <w:rPr>
                <w:color w:val="000000"/>
              </w:rPr>
            </w:pP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3A443E">
              <w:rPr>
                <w:rFonts w:ascii="Arial" w:hAnsi="Arial" w:cs="Arial"/>
                <w:color w:val="000000"/>
                <w:sz w:val="15"/>
                <w:szCs w:val="15"/>
              </w:rPr>
              <w:t>]</w:t>
            </w:r>
          </w:p>
        </w:tc>
      </w:tr>
    </w:tbl>
    <w:p w14:paraId="0AE8D36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103E86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A31C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8395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BE093" w14:textId="77777777" w:rsidR="00A23B3E" w:rsidRDefault="00A23B3E">
            <w:r>
              <w:rPr>
                <w:rFonts w:ascii="Arial" w:hAnsi="Arial" w:cs="Arial"/>
                <w:b/>
                <w:w w:val="0"/>
                <w:sz w:val="15"/>
                <w:szCs w:val="15"/>
              </w:rPr>
              <w:t>Risposta:</w:t>
            </w:r>
          </w:p>
        </w:tc>
      </w:tr>
      <w:tr w:rsidR="00A23B3E" w14:paraId="2D30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758B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F62743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F121E4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F7223" w14:textId="77777777" w:rsidR="00A23B3E" w:rsidRDefault="00A23B3E">
            <w:pPr>
              <w:rPr>
                <w:rFonts w:ascii="Arial" w:hAnsi="Arial" w:cs="Arial"/>
                <w:sz w:val="15"/>
                <w:szCs w:val="15"/>
              </w:rPr>
            </w:pPr>
            <w:r>
              <w:rPr>
                <w:rFonts w:ascii="Arial" w:hAnsi="Arial" w:cs="Arial"/>
                <w:w w:val="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26A9057" w14:textId="77777777" w:rsidR="00A23B3E" w:rsidRDefault="00A23B3E" w:rsidP="00BA1589">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r w:rsidR="00A23B3E" w14:paraId="433B0D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6004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A245DA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02AD2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D4489" w14:textId="3F9AE6FD" w:rsidR="00A23B3E" w:rsidRPr="00804D67" w:rsidRDefault="00A23B3E" w:rsidP="00BA1589">
            <w:pPr>
              <w:rPr>
                <w:rFonts w:ascii="Arial" w:hAnsi="Arial" w:cs="Arial"/>
                <w:sz w:val="15"/>
                <w:szCs w:val="15"/>
              </w:rPr>
            </w:pPr>
            <w:r>
              <w:rPr>
                <w:rFonts w:ascii="Arial" w:hAnsi="Arial" w:cs="Arial"/>
                <w:w w:val="0"/>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Sì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p>
        </w:tc>
      </w:tr>
    </w:tbl>
    <w:p w14:paraId="045CD496" w14:textId="77777777" w:rsidR="00A23B3E" w:rsidRPr="00D92A41" w:rsidRDefault="00A23B3E" w:rsidP="00804D67">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854406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388FC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F1B59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EF518B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F4C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B4AA46" w14:textId="77777777" w:rsidR="00A23B3E" w:rsidRDefault="00A23B3E">
            <w:r>
              <w:rPr>
                <w:rFonts w:ascii="Arial" w:hAnsi="Arial" w:cs="Arial"/>
                <w:b/>
                <w:w w:val="0"/>
                <w:sz w:val="15"/>
                <w:szCs w:val="15"/>
              </w:rPr>
              <w:t>Risposta:</w:t>
            </w:r>
          </w:p>
        </w:tc>
      </w:tr>
      <w:tr w:rsidR="00A23B3E" w14:paraId="28E9D09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31EA5" w14:textId="386A4481"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477B6FD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57D708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52CF73" w14:textId="77777777" w:rsidR="00A23B3E" w:rsidRDefault="00BA1589">
            <w:pPr>
              <w:rPr>
                <w:rFonts w:ascii="Arial" w:hAnsi="Arial" w:cs="Arial"/>
                <w:sz w:val="15"/>
                <w:szCs w:val="15"/>
              </w:rPr>
            </w:pPr>
            <w:r>
              <w:rPr>
                <w:rFonts w:ascii="Arial" w:hAnsi="Arial" w:cs="Arial"/>
                <w:sz w:val="15"/>
                <w:szCs w:val="15"/>
              </w:rPr>
              <w:t>[</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sidR="00A23B3E">
              <w:rPr>
                <w:rFonts w:ascii="Arial" w:hAnsi="Arial" w:cs="Arial"/>
                <w:sz w:val="15"/>
                <w:szCs w:val="15"/>
              </w:rPr>
              <w:t xml:space="preserve"> ] Sì [</w:t>
            </w:r>
            <w:r w:rsidRPr="005D1556">
              <w:rPr>
                <w:rFonts w:ascii="Calibri" w:hAnsi="Calibri" w:cs="Arial"/>
                <w:sz w:val="18"/>
                <w:szCs w:val="18"/>
              </w:rPr>
              <w:fldChar w:fldCharType="begin">
                <w:ffData>
                  <w:name w:val="Testo1"/>
                  <w:enabled/>
                  <w:calcOnExit w:val="0"/>
                  <w:textInput/>
                </w:ffData>
              </w:fldChar>
            </w:r>
            <w:r w:rsidRPr="005D1556">
              <w:rPr>
                <w:rFonts w:ascii="Calibri" w:hAnsi="Calibri" w:cs="Arial"/>
                <w:sz w:val="18"/>
                <w:szCs w:val="18"/>
              </w:rPr>
              <w:instrText xml:space="preserve"> FORMTEXT </w:instrText>
            </w:r>
            <w:r w:rsidRPr="005D1556">
              <w:rPr>
                <w:rFonts w:ascii="Calibri" w:hAnsi="Calibri" w:cs="Arial"/>
                <w:sz w:val="18"/>
                <w:szCs w:val="18"/>
              </w:rPr>
            </w:r>
            <w:r w:rsidRPr="005D1556">
              <w:rPr>
                <w:rFonts w:ascii="Calibri" w:hAnsi="Calibri" w:cs="Arial"/>
                <w:sz w:val="18"/>
                <w:szCs w:val="18"/>
              </w:rPr>
              <w:fldChar w:fldCharType="separate"/>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noProof/>
                <w:sz w:val="18"/>
                <w:szCs w:val="18"/>
              </w:rPr>
              <w:t> </w:t>
            </w:r>
            <w:r w:rsidRPr="005D1556">
              <w:rPr>
                <w:rFonts w:ascii="Calibri" w:hAnsi="Calibri" w:cs="Arial"/>
                <w:sz w:val="18"/>
                <w:szCs w:val="18"/>
              </w:rPr>
              <w:fldChar w:fldCharType="end"/>
            </w:r>
            <w:r w:rsidR="00A23B3E">
              <w:rPr>
                <w:rFonts w:ascii="Arial" w:hAnsi="Arial" w:cs="Arial"/>
                <w:sz w:val="15"/>
                <w:szCs w:val="15"/>
              </w:rPr>
              <w:t>] No (</w:t>
            </w:r>
            <w:r w:rsidR="00A23B3E">
              <w:rPr>
                <w:rStyle w:val="Rimandonotaapidipagina"/>
                <w:rFonts w:ascii="Arial" w:hAnsi="Arial" w:cs="Arial"/>
                <w:sz w:val="15"/>
                <w:szCs w:val="15"/>
              </w:rPr>
              <w:footnoteReference w:id="39"/>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14:paraId="3BED318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5924EE8" w14:textId="77777777" w:rsidR="00A23B3E" w:rsidRDefault="00A23B3E">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CF4983C" w14:textId="77777777" w:rsidR="00A23B3E" w:rsidRDefault="00A23B3E">
      <w:pPr>
        <w:pStyle w:val="ChapterTitle"/>
        <w:jc w:val="both"/>
        <w:rPr>
          <w:rFonts w:ascii="Arial" w:hAnsi="Arial" w:cs="Arial"/>
          <w:sz w:val="15"/>
          <w:szCs w:val="15"/>
        </w:rPr>
      </w:pPr>
    </w:p>
    <w:p w14:paraId="3E810C0A" w14:textId="77777777" w:rsidR="00A23B3E" w:rsidRDefault="00A23B3E" w:rsidP="00BF74E1">
      <w:pPr>
        <w:pStyle w:val="ChapterTitle"/>
        <w:rPr>
          <w:rFonts w:ascii="Arial" w:hAnsi="Arial" w:cs="Arial"/>
          <w:i/>
          <w:sz w:val="15"/>
          <w:szCs w:val="15"/>
        </w:rPr>
      </w:pPr>
      <w:r>
        <w:rPr>
          <w:sz w:val="19"/>
          <w:szCs w:val="19"/>
        </w:rPr>
        <w:t>Parte VI: Dichiarazioni finali</w:t>
      </w:r>
    </w:p>
    <w:p w14:paraId="77B7B81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E1E501A" w14:textId="0159ABDB"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BF3D82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4B725E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137014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63947F5" w14:textId="77777777" w:rsidR="00A23B3E" w:rsidRDefault="00A23B3E">
      <w:pPr>
        <w:rPr>
          <w:rFonts w:ascii="Arial" w:hAnsi="Arial" w:cs="Arial"/>
          <w:i/>
          <w:sz w:val="15"/>
          <w:szCs w:val="15"/>
        </w:rPr>
      </w:pPr>
      <w:r>
        <w:rPr>
          <w:rFonts w:ascii="Arial" w:hAnsi="Arial" w:cs="Arial"/>
          <w:i/>
          <w:sz w:val="15"/>
          <w:szCs w:val="15"/>
        </w:rPr>
        <w:t xml:space="preserve"> </w:t>
      </w:r>
    </w:p>
    <w:p w14:paraId="2E8A2DD7" w14:textId="77777777" w:rsidR="00A23B3E" w:rsidRPr="00BF74E1" w:rsidRDefault="00A23B3E">
      <w:pPr>
        <w:rPr>
          <w:rFonts w:ascii="Arial" w:hAnsi="Arial" w:cs="Arial"/>
          <w:i/>
          <w:sz w:val="14"/>
          <w:szCs w:val="14"/>
        </w:rPr>
      </w:pPr>
    </w:p>
    <w:p w14:paraId="060D4E8D" w14:textId="77777777" w:rsidR="000A7B33" w:rsidRDefault="00A23B3E">
      <w:r w:rsidRPr="00BF74E1">
        <w:rPr>
          <w:rFonts w:ascii="Arial" w:hAnsi="Arial" w:cs="Arial"/>
          <w:sz w:val="14"/>
          <w:szCs w:val="14"/>
        </w:rPr>
        <w:t>Data, luogo e, se richiesto o necessario, firma/firme: […</w:t>
      </w:r>
      <w:r w:rsidR="00BA1589" w:rsidRPr="005D1556">
        <w:rPr>
          <w:rFonts w:ascii="Calibri" w:hAnsi="Calibri" w:cs="Arial"/>
          <w:sz w:val="18"/>
          <w:szCs w:val="18"/>
        </w:rPr>
        <w:fldChar w:fldCharType="begin">
          <w:ffData>
            <w:name w:val="Testo1"/>
            <w:enabled/>
            <w:calcOnExit w:val="0"/>
            <w:textInput/>
          </w:ffData>
        </w:fldChar>
      </w:r>
      <w:r w:rsidR="00BA1589" w:rsidRPr="005D1556">
        <w:rPr>
          <w:rFonts w:ascii="Calibri" w:hAnsi="Calibri" w:cs="Arial"/>
          <w:sz w:val="18"/>
          <w:szCs w:val="18"/>
        </w:rPr>
        <w:instrText xml:space="preserve"> FORMTEXT </w:instrText>
      </w:r>
      <w:r w:rsidR="00BA1589" w:rsidRPr="005D1556">
        <w:rPr>
          <w:rFonts w:ascii="Calibri" w:hAnsi="Calibri" w:cs="Arial"/>
          <w:sz w:val="18"/>
          <w:szCs w:val="18"/>
        </w:rPr>
      </w:r>
      <w:r w:rsidR="00BA1589" w:rsidRPr="005D1556">
        <w:rPr>
          <w:rFonts w:ascii="Calibri" w:hAnsi="Calibri" w:cs="Arial"/>
          <w:sz w:val="18"/>
          <w:szCs w:val="18"/>
        </w:rPr>
        <w:fldChar w:fldCharType="separate"/>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noProof/>
          <w:sz w:val="18"/>
          <w:szCs w:val="18"/>
        </w:rPr>
        <w:t> </w:t>
      </w:r>
      <w:r w:rsidR="00BA1589" w:rsidRPr="005D1556">
        <w:rPr>
          <w:rFonts w:ascii="Calibri" w:hAnsi="Calibri" w:cs="Arial"/>
          <w:sz w:val="18"/>
          <w:szCs w:val="18"/>
        </w:rPr>
        <w:fldChar w:fldCharType="end"/>
      </w:r>
      <w:r w:rsidRPr="00BF74E1">
        <w:rPr>
          <w:rFonts w:ascii="Arial" w:hAnsi="Arial" w:cs="Arial"/>
          <w:sz w:val="14"/>
          <w:szCs w:val="14"/>
        </w:rPr>
        <w:t>…]</w:t>
      </w:r>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2DFE" w14:textId="77777777" w:rsidR="009F75B6" w:rsidRDefault="009F75B6">
      <w:pPr>
        <w:spacing w:before="0" w:after="0"/>
      </w:pPr>
      <w:r>
        <w:separator/>
      </w:r>
    </w:p>
  </w:endnote>
  <w:endnote w:type="continuationSeparator" w:id="0">
    <w:p w14:paraId="1D61DDB9" w14:textId="77777777" w:rsidR="009F75B6" w:rsidRDefault="009F75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5B5B" w14:textId="77777777" w:rsidR="009F75B6" w:rsidRPr="00D509A5" w:rsidRDefault="009F75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31C48408" w14:textId="77777777" w:rsidR="009F75B6" w:rsidRDefault="009F7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CCDB" w14:textId="77777777" w:rsidR="009F75B6" w:rsidRDefault="009F75B6">
      <w:pPr>
        <w:spacing w:before="0" w:after="0"/>
      </w:pPr>
      <w:r>
        <w:separator/>
      </w:r>
    </w:p>
  </w:footnote>
  <w:footnote w:type="continuationSeparator" w:id="0">
    <w:p w14:paraId="72419473" w14:textId="77777777" w:rsidR="009F75B6" w:rsidRDefault="009F75B6">
      <w:pPr>
        <w:spacing w:before="0" w:after="0"/>
      </w:pPr>
      <w:r>
        <w:continuationSeparator/>
      </w:r>
    </w:p>
  </w:footnote>
  <w:footnote w:id="1">
    <w:p w14:paraId="15CDB45A" w14:textId="77777777" w:rsidR="009F75B6" w:rsidRPr="001F35A9" w:rsidRDefault="009F75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F8C8F4E" w14:textId="77777777" w:rsidR="009F75B6" w:rsidRPr="001F35A9" w:rsidRDefault="009F75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E625611" w14:textId="77777777" w:rsidR="009F75B6" w:rsidRPr="001F35A9" w:rsidRDefault="009F75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D8C7C87" w14:textId="77777777" w:rsidR="009F75B6" w:rsidRPr="001F35A9" w:rsidRDefault="009F75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1922347" w14:textId="77777777" w:rsidR="009F75B6" w:rsidRPr="001F35A9" w:rsidRDefault="009F75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E604BA2" w14:textId="77777777" w:rsidR="009F75B6" w:rsidRPr="001F35A9" w:rsidRDefault="009F75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F4274D1" w14:textId="77777777" w:rsidR="009F75B6" w:rsidRPr="001F35A9" w:rsidRDefault="009F75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3887694" w14:textId="77777777" w:rsidR="009F75B6" w:rsidRPr="001F35A9" w:rsidRDefault="009F75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539E0F6" w14:textId="77777777" w:rsidR="009F75B6" w:rsidRPr="001F35A9" w:rsidRDefault="009F75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87804FF" w14:textId="77777777" w:rsidR="009F75B6" w:rsidRPr="001F35A9" w:rsidRDefault="009F75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F649D5A" w14:textId="77777777" w:rsidR="009F75B6" w:rsidRPr="001F35A9" w:rsidRDefault="009F75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1F5630F" w14:textId="77777777" w:rsidR="009F75B6" w:rsidRPr="001F35A9" w:rsidRDefault="009F75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DE5F65D" w14:textId="77777777" w:rsidR="009F75B6" w:rsidRPr="001F35A9" w:rsidRDefault="009F75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A29254D" w14:textId="77777777" w:rsidR="009F75B6" w:rsidRPr="001F35A9" w:rsidRDefault="009F75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88DACE"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83EF6E3"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924B70"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164F3E2"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8ED0A08" w14:textId="77777777" w:rsidR="009F75B6" w:rsidRPr="003E60D1" w:rsidRDefault="009F75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8A6A216" w14:textId="77777777" w:rsidR="009F75B6" w:rsidRPr="003E60D1" w:rsidRDefault="009F75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BA4DCEB" w14:textId="77777777" w:rsidR="009F75B6" w:rsidRPr="003E60D1" w:rsidRDefault="009F75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EBBDC52" w14:textId="77777777" w:rsidR="009F75B6" w:rsidRPr="003E60D1" w:rsidRDefault="009F75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7FFEB11" w14:textId="77777777" w:rsidR="009F75B6" w:rsidRPr="003E60D1" w:rsidRDefault="009F75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FE9A446" w14:textId="77777777" w:rsidR="009F75B6" w:rsidRPr="003E60D1" w:rsidRDefault="009F75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14FD4A3"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E9D6ECB" w14:textId="77777777" w:rsidR="009F75B6" w:rsidRPr="003E60D1" w:rsidRDefault="009F75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B04C13" w14:textId="77777777" w:rsidR="009F75B6" w:rsidRPr="003E60D1" w:rsidRDefault="009F75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E631EB6"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B9E1397" w14:textId="77777777" w:rsidR="009F75B6" w:rsidRPr="00BF74E1" w:rsidRDefault="009F75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A628237" w14:textId="77777777" w:rsidR="009F75B6" w:rsidRPr="00F351F0" w:rsidRDefault="009F75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02A4349"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064100E"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9C895F7"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2E1D5D"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729638F" w14:textId="77777777" w:rsidR="009F75B6" w:rsidRPr="003E60D1" w:rsidRDefault="009F75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DD3892" w14:textId="77777777" w:rsidR="009F75B6" w:rsidRPr="003E60D1" w:rsidRDefault="009F75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6D007CA" w14:textId="77777777" w:rsidR="009F75B6" w:rsidRPr="003E60D1" w:rsidRDefault="009F75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5C7A68D" w14:textId="77777777" w:rsidR="009F75B6" w:rsidRPr="003E60D1" w:rsidRDefault="009F75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74D44B7" w14:textId="77777777" w:rsidR="009F75B6" w:rsidRPr="003E60D1" w:rsidRDefault="009F75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A5203FB" w14:textId="77777777" w:rsidR="009F75B6" w:rsidRPr="003E60D1" w:rsidRDefault="009F75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76FBCC7"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4A9FD3A"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864793B"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18B9A22" w14:textId="77777777" w:rsidR="009F75B6" w:rsidRPr="003E60D1" w:rsidRDefault="009F75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3A4F20D" w14:textId="77777777" w:rsidR="009F75B6" w:rsidRPr="003E60D1" w:rsidRDefault="009F75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F79646"/>
      </w:tblBorders>
      <w:tblLook w:val="04A0" w:firstRow="1" w:lastRow="0" w:firstColumn="1" w:lastColumn="0" w:noHBand="0" w:noVBand="1"/>
    </w:tblPr>
    <w:tblGrid>
      <w:gridCol w:w="4619"/>
      <w:gridCol w:w="4496"/>
    </w:tblGrid>
    <w:tr w:rsidR="009F75B6" w14:paraId="53ECDAF4" w14:textId="77777777" w:rsidTr="004D0AF4">
      <w:trPr>
        <w:trHeight w:val="993"/>
      </w:trPr>
      <w:tc>
        <w:tcPr>
          <w:tcW w:w="4826" w:type="dxa"/>
        </w:tcPr>
        <w:p w14:paraId="33A984A9" w14:textId="77777777" w:rsidR="009F75B6" w:rsidRDefault="009F75B6" w:rsidP="004D0AF4">
          <w:pPr>
            <w:pStyle w:val="Intestazione"/>
            <w:spacing w:before="120"/>
          </w:pPr>
          <w:r>
            <w:rPr>
              <w:noProof/>
              <w:lang w:bidi="ar-SA"/>
            </w:rPr>
            <w:drawing>
              <wp:inline distT="0" distB="0" distL="0" distR="0" wp14:anchorId="1894C1CE" wp14:editId="1DDBB9BB">
                <wp:extent cx="1348740" cy="502920"/>
                <wp:effectExtent l="0" t="0" r="3810" b="0"/>
                <wp:docPr id="1" name="Immagine 1"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tc>
      <w:tc>
        <w:tcPr>
          <w:tcW w:w="4826" w:type="dxa"/>
          <w:vAlign w:val="center"/>
        </w:tcPr>
        <w:p w14:paraId="095318D8" w14:textId="77777777" w:rsidR="009F75B6" w:rsidRPr="00D50B2E" w:rsidRDefault="001B4610" w:rsidP="004D0AF4">
          <w:pPr>
            <w:spacing w:after="0"/>
            <w:jc w:val="right"/>
          </w:pPr>
          <w:sdt>
            <w:sdtPr>
              <w:id w:val="192737781"/>
              <w:picture/>
            </w:sdtPr>
            <w:sdtEndPr/>
            <w:sdtContent>
              <w:r w:rsidR="009F75B6">
                <w:rPr>
                  <w:noProof/>
                  <w:lang w:bidi="ar-SA"/>
                </w:rPr>
                <w:drawing>
                  <wp:inline distT="0" distB="0" distL="0" distR="0" wp14:anchorId="1170EFC3" wp14:editId="34AAC17D">
                    <wp:extent cx="426027"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26027" cy="533400"/>
                            </a:xfrm>
                            <a:prstGeom prst="rect">
                              <a:avLst/>
                            </a:prstGeom>
                            <a:noFill/>
                            <a:ln>
                              <a:noFill/>
                            </a:ln>
                          </pic:spPr>
                        </pic:pic>
                      </a:graphicData>
                    </a:graphic>
                  </wp:inline>
                </w:drawing>
              </w:r>
            </w:sdtContent>
          </w:sdt>
        </w:p>
      </w:tc>
    </w:tr>
  </w:tbl>
  <w:p w14:paraId="40989D3B" w14:textId="77777777" w:rsidR="009F75B6" w:rsidRDefault="009F75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TuJAp+pEA3pSZ9qr0YLIruvSvhLVfHKyNM/LwKEE81qbqvEJc8GmRfZJ5B9Q80qzoczu+0CesRAoqe06vQUmQ==" w:salt="/9SDA+OORlmddbNyqQTKwA=="/>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254D"/>
    <w:rsid w:val="00023AC1"/>
    <w:rsid w:val="000576F3"/>
    <w:rsid w:val="00076DCA"/>
    <w:rsid w:val="000953DC"/>
    <w:rsid w:val="000A7B33"/>
    <w:rsid w:val="000B4C83"/>
    <w:rsid w:val="000B5314"/>
    <w:rsid w:val="000E5FBC"/>
    <w:rsid w:val="00121BF6"/>
    <w:rsid w:val="00141EB8"/>
    <w:rsid w:val="001507FC"/>
    <w:rsid w:val="001752F0"/>
    <w:rsid w:val="001B4610"/>
    <w:rsid w:val="001C4A1C"/>
    <w:rsid w:val="001C612D"/>
    <w:rsid w:val="001D3A2B"/>
    <w:rsid w:val="001D56C2"/>
    <w:rsid w:val="001F35A9"/>
    <w:rsid w:val="0024648B"/>
    <w:rsid w:val="00270A49"/>
    <w:rsid w:val="00270DA2"/>
    <w:rsid w:val="00287BB0"/>
    <w:rsid w:val="00290E4A"/>
    <w:rsid w:val="002A21BC"/>
    <w:rsid w:val="002C0C01"/>
    <w:rsid w:val="002C169E"/>
    <w:rsid w:val="002C3261"/>
    <w:rsid w:val="002D50E9"/>
    <w:rsid w:val="002D7E9E"/>
    <w:rsid w:val="002E43BE"/>
    <w:rsid w:val="002E6EB4"/>
    <w:rsid w:val="00316FAD"/>
    <w:rsid w:val="00317941"/>
    <w:rsid w:val="00321292"/>
    <w:rsid w:val="00344234"/>
    <w:rsid w:val="00350D7E"/>
    <w:rsid w:val="00357533"/>
    <w:rsid w:val="0036728A"/>
    <w:rsid w:val="00384132"/>
    <w:rsid w:val="003A443E"/>
    <w:rsid w:val="003B3636"/>
    <w:rsid w:val="003E60D1"/>
    <w:rsid w:val="003E7810"/>
    <w:rsid w:val="004234D1"/>
    <w:rsid w:val="00447CCD"/>
    <w:rsid w:val="00464F7C"/>
    <w:rsid w:val="004D0AF4"/>
    <w:rsid w:val="00516CEA"/>
    <w:rsid w:val="005309A4"/>
    <w:rsid w:val="005721E5"/>
    <w:rsid w:val="0058406C"/>
    <w:rsid w:val="0058647F"/>
    <w:rsid w:val="0059611F"/>
    <w:rsid w:val="005B3B08"/>
    <w:rsid w:val="005C49E6"/>
    <w:rsid w:val="005D4EAD"/>
    <w:rsid w:val="005E2955"/>
    <w:rsid w:val="005E7D8F"/>
    <w:rsid w:val="005F0A89"/>
    <w:rsid w:val="00625142"/>
    <w:rsid w:val="00635C8F"/>
    <w:rsid w:val="0064014A"/>
    <w:rsid w:val="006879D2"/>
    <w:rsid w:val="006A5E21"/>
    <w:rsid w:val="006B430C"/>
    <w:rsid w:val="006B4D39"/>
    <w:rsid w:val="006B55E7"/>
    <w:rsid w:val="006F3D34"/>
    <w:rsid w:val="00766402"/>
    <w:rsid w:val="007B50B2"/>
    <w:rsid w:val="00804D67"/>
    <w:rsid w:val="008154AA"/>
    <w:rsid w:val="008649B4"/>
    <w:rsid w:val="0089654F"/>
    <w:rsid w:val="008A6131"/>
    <w:rsid w:val="008B68B2"/>
    <w:rsid w:val="008C734C"/>
    <w:rsid w:val="008E3A62"/>
    <w:rsid w:val="008F12E6"/>
    <w:rsid w:val="008F1F07"/>
    <w:rsid w:val="00900583"/>
    <w:rsid w:val="009020B2"/>
    <w:rsid w:val="009172AD"/>
    <w:rsid w:val="00934658"/>
    <w:rsid w:val="009644B4"/>
    <w:rsid w:val="009B6671"/>
    <w:rsid w:val="009E204E"/>
    <w:rsid w:val="009E354D"/>
    <w:rsid w:val="009F75B6"/>
    <w:rsid w:val="00A21053"/>
    <w:rsid w:val="00A23B3E"/>
    <w:rsid w:val="00A30CBB"/>
    <w:rsid w:val="00A35041"/>
    <w:rsid w:val="00A46950"/>
    <w:rsid w:val="00A64BEE"/>
    <w:rsid w:val="00A67960"/>
    <w:rsid w:val="00AA2252"/>
    <w:rsid w:val="00AA5F93"/>
    <w:rsid w:val="00AC2967"/>
    <w:rsid w:val="00AD774C"/>
    <w:rsid w:val="00AE5CFF"/>
    <w:rsid w:val="00B32C28"/>
    <w:rsid w:val="00B42A74"/>
    <w:rsid w:val="00B6498D"/>
    <w:rsid w:val="00B64AE6"/>
    <w:rsid w:val="00B80BA0"/>
    <w:rsid w:val="00B91406"/>
    <w:rsid w:val="00B942B4"/>
    <w:rsid w:val="00BA1589"/>
    <w:rsid w:val="00BA4E17"/>
    <w:rsid w:val="00BA4F12"/>
    <w:rsid w:val="00BB116C"/>
    <w:rsid w:val="00BB639E"/>
    <w:rsid w:val="00BC09F5"/>
    <w:rsid w:val="00BE25AF"/>
    <w:rsid w:val="00BF74E1"/>
    <w:rsid w:val="00C0112E"/>
    <w:rsid w:val="00C03658"/>
    <w:rsid w:val="00C30FBB"/>
    <w:rsid w:val="00C354BD"/>
    <w:rsid w:val="00C427DB"/>
    <w:rsid w:val="00C47D53"/>
    <w:rsid w:val="00C60A33"/>
    <w:rsid w:val="00C64D4B"/>
    <w:rsid w:val="00C853F1"/>
    <w:rsid w:val="00C92169"/>
    <w:rsid w:val="00CA04F3"/>
    <w:rsid w:val="00CC1491"/>
    <w:rsid w:val="00CC764A"/>
    <w:rsid w:val="00CD2288"/>
    <w:rsid w:val="00CD3E4F"/>
    <w:rsid w:val="00CD45AF"/>
    <w:rsid w:val="00CF449A"/>
    <w:rsid w:val="00D07FF2"/>
    <w:rsid w:val="00D27DB2"/>
    <w:rsid w:val="00D509A5"/>
    <w:rsid w:val="00D64744"/>
    <w:rsid w:val="00D73AAB"/>
    <w:rsid w:val="00D92A41"/>
    <w:rsid w:val="00D93877"/>
    <w:rsid w:val="00DA7329"/>
    <w:rsid w:val="00DE4996"/>
    <w:rsid w:val="00E0264E"/>
    <w:rsid w:val="00EB216B"/>
    <w:rsid w:val="00EB45DC"/>
    <w:rsid w:val="00EE7EF7"/>
    <w:rsid w:val="00F26DE7"/>
    <w:rsid w:val="00F351F0"/>
    <w:rsid w:val="00F51F37"/>
    <w:rsid w:val="00F53A80"/>
    <w:rsid w:val="00F575CF"/>
    <w:rsid w:val="00F62D30"/>
    <w:rsid w:val="00F62F53"/>
    <w:rsid w:val="00F672A2"/>
    <w:rsid w:val="00F9449A"/>
    <w:rsid w:val="00F95202"/>
    <w:rsid w:val="00FB3543"/>
    <w:rsid w:val="00FB7D60"/>
    <w:rsid w:val="00FD32EC"/>
    <w:rsid w:val="00FF3148"/>
    <w:rsid w:val="00FF5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D34EE12"/>
  <w15:docId w15:val="{5DE32A80-6549-4256-BAB5-C8E4B74F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7"/>
      <w:b/>
      <w:bCs/>
      <w:smallCaps/>
      <w:szCs w:val="28"/>
    </w:rPr>
  </w:style>
  <w:style w:type="paragraph" w:styleId="Titolo2">
    <w:name w:val="heading 2"/>
    <w:basedOn w:val="Normale"/>
    <w:qFormat/>
    <w:pPr>
      <w:keepNext/>
      <w:outlineLvl w:val="1"/>
    </w:pPr>
    <w:rPr>
      <w:rFonts w:eastAsia="font387"/>
      <w:b/>
      <w:bCs/>
      <w:szCs w:val="26"/>
    </w:rPr>
  </w:style>
  <w:style w:type="paragraph" w:styleId="Titolo3">
    <w:name w:val="heading 3"/>
    <w:basedOn w:val="Normale"/>
    <w:qFormat/>
    <w:pPr>
      <w:keepNext/>
      <w:outlineLvl w:val="2"/>
    </w:pPr>
    <w:rPr>
      <w:rFonts w:eastAsia="font387"/>
      <w:bCs/>
      <w:i/>
    </w:rPr>
  </w:style>
  <w:style w:type="paragraph" w:styleId="Titolo4">
    <w:name w:val="heading 4"/>
    <w:basedOn w:val="Normale"/>
    <w:qFormat/>
    <w:pPr>
      <w:keepNext/>
      <w:outlineLvl w:val="3"/>
    </w:pPr>
    <w:rPr>
      <w:rFonts w:eastAsia="font38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7" w:hAnsi="Times New Roman" w:cs="Times New Roman"/>
      <w:b/>
      <w:bCs/>
      <w:smallCaps/>
      <w:sz w:val="24"/>
      <w:szCs w:val="28"/>
      <w:lang w:eastAsia="it-IT" w:bidi="it-IT"/>
    </w:rPr>
  </w:style>
  <w:style w:type="character" w:customStyle="1" w:styleId="Titolo2Carattere">
    <w:name w:val="Titolo 2 Carattere"/>
    <w:rPr>
      <w:rFonts w:ascii="Times New Roman" w:eastAsia="font387" w:hAnsi="Times New Roman" w:cs="Times New Roman"/>
      <w:b/>
      <w:bCs/>
      <w:sz w:val="24"/>
      <w:szCs w:val="26"/>
      <w:lang w:eastAsia="it-IT" w:bidi="it-IT"/>
    </w:rPr>
  </w:style>
  <w:style w:type="character" w:customStyle="1" w:styleId="Titolo3Carattere">
    <w:name w:val="Titolo 3 Carattere"/>
    <w:rPr>
      <w:rFonts w:ascii="Times New Roman" w:eastAsia="font387" w:hAnsi="Times New Roman" w:cs="Times New Roman"/>
      <w:bCs/>
      <w:i/>
      <w:sz w:val="24"/>
      <w:lang w:eastAsia="it-IT" w:bidi="it-IT"/>
    </w:rPr>
  </w:style>
  <w:style w:type="character" w:customStyle="1" w:styleId="Titolo4Carattere">
    <w:name w:val="Titolo 4 Carattere"/>
    <w:rPr>
      <w:rFonts w:ascii="Times New Roman" w:eastAsia="font38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corsivo">
    <w:name w:val="Emphasis"/>
    <w:uiPriority w:val="20"/>
    <w:qFormat/>
    <w:rsid w:val="008B68B2"/>
    <w:rPr>
      <w:i w:val="0"/>
      <w:iCs w:val="0"/>
    </w:rPr>
  </w:style>
  <w:style w:type="paragraph" w:styleId="Paragrafoelenco">
    <w:name w:val="List Paragraph"/>
    <w:basedOn w:val="Normale"/>
    <w:uiPriority w:val="34"/>
    <w:qFormat/>
    <w:rsid w:val="0080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2624-2F66-488A-A666-18A8E36F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7313</Words>
  <Characters>41687</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48903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Francesco Scibetta</cp:lastModifiedBy>
  <cp:revision>26</cp:revision>
  <cp:lastPrinted>2016-07-15T13:50:00Z</cp:lastPrinted>
  <dcterms:created xsi:type="dcterms:W3CDTF">2019-06-19T10:18:00Z</dcterms:created>
  <dcterms:modified xsi:type="dcterms:W3CDTF">2020-02-05T15:34:00Z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