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A706A" w14:textId="77777777" w:rsidR="00A23B3E" w:rsidRDefault="00A23B3E" w:rsidP="004D0AF4">
      <w:pPr>
        <w:pStyle w:val="Titolo1"/>
        <w:spacing w:before="0"/>
        <w:ind w:left="2832" w:firstLine="708"/>
        <w:rPr>
          <w:sz w:val="20"/>
          <w:szCs w:val="20"/>
        </w:rPr>
      </w:pPr>
      <w:r>
        <w:t>Allegato</w:t>
      </w:r>
      <w:r w:rsidR="00357533">
        <w:t xml:space="preserve"> 2</w:t>
      </w:r>
    </w:p>
    <w:p w14:paraId="1A3778A3" w14:textId="77777777" w:rsidR="00A23B3E" w:rsidRDefault="00A23B3E">
      <w:pPr>
        <w:pStyle w:val="Annexetitre"/>
        <w:spacing w:before="0" w:after="0"/>
        <w:jc w:val="both"/>
        <w:rPr>
          <w:caps/>
          <w:sz w:val="16"/>
          <w:szCs w:val="16"/>
          <w:u w:val="none"/>
        </w:rPr>
      </w:pPr>
    </w:p>
    <w:p w14:paraId="5D1BCECB" w14:textId="2538AB87" w:rsidR="00A23B3E" w:rsidRDefault="00A23B3E" w:rsidP="00A30CBB">
      <w:pPr>
        <w:pStyle w:val="Annexetitre"/>
        <w:spacing w:before="0" w:after="0"/>
        <w:rPr>
          <w:caps/>
          <w:sz w:val="16"/>
          <w:szCs w:val="16"/>
          <w:u w:val="none"/>
        </w:rPr>
      </w:pPr>
      <w:r>
        <w:rPr>
          <w:caps/>
          <w:sz w:val="16"/>
          <w:szCs w:val="16"/>
          <w:u w:val="none"/>
        </w:rPr>
        <w:t>Modello di formulario peril documento di gara unico europeo (DGUE)</w:t>
      </w:r>
    </w:p>
    <w:p w14:paraId="0A191BFC" w14:textId="77777777" w:rsidR="004D0AF4" w:rsidRDefault="004D0AF4" w:rsidP="00A30CBB">
      <w:pPr>
        <w:pStyle w:val="Annexetitre"/>
        <w:spacing w:before="0" w:after="0"/>
      </w:pPr>
    </w:p>
    <w:p w14:paraId="3C264298"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22D58AE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53D7C0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2CD064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1E764F2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3BC8171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62B7BF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4D408B8D"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4036769E"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A13B495"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14F70"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12C78" w14:textId="77777777" w:rsidR="00A23B3E" w:rsidRDefault="00A23B3E">
            <w:r>
              <w:rPr>
                <w:rFonts w:ascii="Arial" w:hAnsi="Arial" w:cs="Arial"/>
                <w:b/>
                <w:sz w:val="14"/>
                <w:szCs w:val="14"/>
              </w:rPr>
              <w:t>Risposta:</w:t>
            </w:r>
          </w:p>
        </w:tc>
      </w:tr>
      <w:tr w:rsidR="00A23B3E" w14:paraId="471E8D1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3B2C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40E76CB4"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9BDC9" w14:textId="77777777" w:rsidR="00C0112E" w:rsidRDefault="009020B2" w:rsidP="008B68B2">
            <w:pPr>
              <w:rPr>
                <w:rFonts w:ascii="Calibri" w:hAnsi="Calibri" w:cs="Arial"/>
                <w:sz w:val="18"/>
                <w:szCs w:val="18"/>
              </w:rPr>
            </w:pPr>
            <w:r>
              <w:rPr>
                <w:rFonts w:ascii="Calibri" w:hAnsi="Calibri" w:cs="Arial"/>
                <w:sz w:val="18"/>
                <w:szCs w:val="18"/>
              </w:rPr>
              <w:t>COMUNE DI LIVIGNO</w:t>
            </w:r>
          </w:p>
          <w:p w14:paraId="4A62B09E" w14:textId="77777777" w:rsidR="00A23B3E" w:rsidRPr="003A443E" w:rsidRDefault="009020B2" w:rsidP="00C0112E">
            <w:pPr>
              <w:rPr>
                <w:color w:val="000000"/>
              </w:rPr>
            </w:pPr>
            <w:r>
              <w:rPr>
                <w:rFonts w:ascii="Calibri" w:hAnsi="Calibri" w:cs="Arial"/>
                <w:sz w:val="18"/>
                <w:szCs w:val="18"/>
              </w:rPr>
              <w:t>83000850145</w:t>
            </w:r>
          </w:p>
        </w:tc>
      </w:tr>
      <w:tr w:rsidR="00A23B3E" w14:paraId="6D3FB312"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188B11"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BFCD8" w14:textId="77777777" w:rsidR="00A23B3E" w:rsidRDefault="00A23B3E">
            <w:r>
              <w:rPr>
                <w:rFonts w:ascii="Arial" w:hAnsi="Arial" w:cs="Arial"/>
                <w:b/>
                <w:sz w:val="14"/>
                <w:szCs w:val="14"/>
              </w:rPr>
              <w:t>Risposta:</w:t>
            </w:r>
          </w:p>
        </w:tc>
      </w:tr>
      <w:tr w:rsidR="00A23B3E" w14:paraId="5456BA8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C5BA1E"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81DF0D" w14:textId="4ACAEC5C" w:rsidR="00A23B3E" w:rsidRPr="009020B2" w:rsidRDefault="00AC2967" w:rsidP="005721E5">
            <w:pPr>
              <w:spacing w:after="240"/>
              <w:jc w:val="both"/>
              <w:rPr>
                <w:rFonts w:ascii="Calibri" w:hAnsi="Calibri" w:cs="Arial"/>
                <w:sz w:val="18"/>
                <w:szCs w:val="18"/>
              </w:rPr>
            </w:pPr>
            <w:r>
              <w:rPr>
                <w:rFonts w:ascii="Calibri" w:hAnsi="Calibri" w:cs="Arial"/>
                <w:sz w:val="18"/>
                <w:szCs w:val="18"/>
              </w:rPr>
              <w:t>INSERIMEN</w:t>
            </w:r>
            <w:r w:rsidR="0001254D">
              <w:rPr>
                <w:rFonts w:ascii="Calibri" w:hAnsi="Calibri" w:cs="Arial"/>
                <w:sz w:val="18"/>
                <w:szCs w:val="18"/>
              </w:rPr>
              <w:t>T</w:t>
            </w:r>
            <w:r>
              <w:rPr>
                <w:rFonts w:ascii="Calibri" w:hAnsi="Calibri" w:cs="Arial"/>
                <w:sz w:val="18"/>
                <w:szCs w:val="18"/>
              </w:rPr>
              <w:t>O NE</w:t>
            </w:r>
            <w:r w:rsidR="00381640">
              <w:rPr>
                <w:rFonts w:ascii="Calibri" w:hAnsi="Calibri" w:cs="Arial"/>
                <w:sz w:val="18"/>
                <w:szCs w:val="18"/>
              </w:rPr>
              <w:t xml:space="preserve">GLI ELENCHI </w:t>
            </w:r>
            <w:r>
              <w:rPr>
                <w:rFonts w:ascii="Calibri" w:hAnsi="Calibri" w:cs="Arial"/>
                <w:sz w:val="18"/>
                <w:szCs w:val="18"/>
              </w:rPr>
              <w:t xml:space="preserve">DI OPERATORI ECONOMICI </w:t>
            </w:r>
            <w:r w:rsidR="00290E4A">
              <w:rPr>
                <w:rFonts w:ascii="Calibri" w:hAnsi="Calibri" w:cs="Arial"/>
                <w:sz w:val="18"/>
                <w:szCs w:val="18"/>
              </w:rPr>
              <w:t>P</w:t>
            </w:r>
            <w:r>
              <w:rPr>
                <w:rFonts w:ascii="Calibri" w:hAnsi="Calibri" w:cs="Arial"/>
                <w:sz w:val="18"/>
                <w:szCs w:val="18"/>
              </w:rPr>
              <w:t>ER L’ESECUZIONE DI LAVORI E FORNITURE</w:t>
            </w:r>
          </w:p>
        </w:tc>
      </w:tr>
      <w:tr w:rsidR="00A23B3E" w14:paraId="02F3C07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DDD54"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099A9" w14:textId="77777777" w:rsidR="00A23B3E" w:rsidRDefault="00A23B3E" w:rsidP="008B68B2">
            <w:r>
              <w:rPr>
                <w:rFonts w:ascii="Arial" w:hAnsi="Arial" w:cs="Arial"/>
                <w:sz w:val="14"/>
                <w:szCs w:val="14"/>
              </w:rPr>
              <w:t>[</w:t>
            </w:r>
            <w:r w:rsidR="008B68B2">
              <w:rPr>
                <w:rFonts w:ascii="Calibri" w:hAnsi="Calibri" w:cs="Arial"/>
                <w:sz w:val="18"/>
                <w:szCs w:val="18"/>
              </w:rPr>
              <w:t xml:space="preserve">    </w:t>
            </w:r>
            <w:r>
              <w:rPr>
                <w:rFonts w:ascii="Arial" w:hAnsi="Arial" w:cs="Arial"/>
                <w:sz w:val="14"/>
                <w:szCs w:val="14"/>
              </w:rPr>
              <w:t>]</w:t>
            </w:r>
          </w:p>
        </w:tc>
      </w:tr>
      <w:tr w:rsidR="00A23B3E" w14:paraId="50D6843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A4C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5DC86C9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CFB78E8"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5AA64" w14:textId="7738376F" w:rsidR="008F1F07" w:rsidRPr="005721E5" w:rsidRDefault="008F1F07" w:rsidP="00270A49">
            <w:pPr>
              <w:spacing w:after="240"/>
              <w:jc w:val="both"/>
              <w:rPr>
                <w:rFonts w:ascii="Calibri" w:hAnsi="Calibri" w:cs="Arial"/>
                <w:sz w:val="18"/>
                <w:szCs w:val="18"/>
              </w:rPr>
            </w:pPr>
          </w:p>
        </w:tc>
      </w:tr>
    </w:tbl>
    <w:p w14:paraId="509BDDB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694BEB9"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365768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231"/>
        <w:gridCol w:w="3894"/>
      </w:tblGrid>
      <w:tr w:rsidR="00A23B3E" w14:paraId="5B322B5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800EA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BEE3B3" w14:textId="77777777" w:rsidR="00A23B3E" w:rsidRDefault="00A23B3E">
            <w:pPr>
              <w:pStyle w:val="Text1"/>
              <w:ind w:left="0"/>
            </w:pPr>
            <w:r>
              <w:rPr>
                <w:rFonts w:ascii="Arial" w:hAnsi="Arial" w:cs="Arial"/>
                <w:b/>
                <w:sz w:val="14"/>
                <w:szCs w:val="14"/>
              </w:rPr>
              <w:t>Risposta:</w:t>
            </w:r>
          </w:p>
        </w:tc>
      </w:tr>
      <w:tr w:rsidR="00A23B3E" w14:paraId="0BF6B33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B64064"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D0F93F" w14:textId="77777777" w:rsidR="00A23B3E" w:rsidRDefault="00A23B3E">
            <w:pPr>
              <w:pStyle w:val="Text1"/>
              <w:ind w:left="0"/>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bookmarkStart w:id="0" w:name="_GoBack"/>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bookmarkEnd w:id="0"/>
            <w:r w:rsidR="009E354D" w:rsidRPr="005D1556">
              <w:rPr>
                <w:rFonts w:ascii="Calibri" w:hAnsi="Calibri" w:cs="Arial"/>
                <w:sz w:val="18"/>
                <w:szCs w:val="18"/>
              </w:rPr>
              <w:fldChar w:fldCharType="end"/>
            </w:r>
            <w:r>
              <w:rPr>
                <w:rFonts w:ascii="Arial" w:hAnsi="Arial" w:cs="Arial"/>
                <w:sz w:val="14"/>
                <w:szCs w:val="14"/>
              </w:rPr>
              <w:t xml:space="preserve">  ]</w:t>
            </w:r>
          </w:p>
        </w:tc>
      </w:tr>
      <w:tr w:rsidR="00A23B3E" w14:paraId="754E66D2"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4609D8"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3F4542D"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4DF85E" w14:textId="77777777" w:rsidR="00A23B3E" w:rsidRDefault="00A23B3E">
            <w:pPr>
              <w:pStyle w:val="Text1"/>
              <w:ind w:left="0"/>
              <w:rPr>
                <w:rFonts w:ascii="Arial" w:hAnsi="Arial" w:cs="Arial"/>
                <w:sz w:val="14"/>
                <w:szCs w:val="14"/>
              </w:rPr>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 xml:space="preserve">   ]</w:t>
            </w:r>
          </w:p>
          <w:p w14:paraId="1D3E2CEE" w14:textId="77777777" w:rsidR="00A23B3E" w:rsidRDefault="00A23B3E">
            <w:pPr>
              <w:pStyle w:val="Text1"/>
              <w:ind w:left="0"/>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 xml:space="preserve">   ]</w:t>
            </w:r>
          </w:p>
        </w:tc>
      </w:tr>
      <w:tr w:rsidR="00A23B3E" w14:paraId="6F141FE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CB879D"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1E7FA8" w14:textId="77777777" w:rsidR="00A23B3E" w:rsidRDefault="00A23B3E">
            <w:pPr>
              <w:pStyle w:val="Text1"/>
              <w:ind w:left="0"/>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009E354D">
              <w:rPr>
                <w:rFonts w:ascii="Calibri" w:hAnsi="Calibri" w:cs="Arial"/>
                <w:sz w:val="18"/>
                <w:szCs w:val="18"/>
              </w:rPr>
              <w:t xml:space="preserve"> </w:t>
            </w:r>
            <w:r>
              <w:rPr>
                <w:rFonts w:ascii="Arial" w:hAnsi="Arial" w:cs="Arial"/>
                <w:sz w:val="14"/>
                <w:szCs w:val="14"/>
              </w:rPr>
              <w:t>]</w:t>
            </w:r>
          </w:p>
        </w:tc>
      </w:tr>
      <w:tr w:rsidR="00A23B3E" w14:paraId="4668D86C"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18D2E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D5F0C9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27279F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CBC9C70"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CA73FE" w14:textId="77777777" w:rsidR="00A23B3E" w:rsidRDefault="00A23B3E">
            <w:pPr>
              <w:pStyle w:val="Text1"/>
              <w:ind w:left="0"/>
              <w:rPr>
                <w:rFonts w:ascii="Arial" w:hAnsi="Arial" w:cs="Arial"/>
                <w:sz w:val="14"/>
                <w:szCs w:val="14"/>
              </w:rPr>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p w14:paraId="73D0B90D" w14:textId="77777777" w:rsidR="00A23B3E" w:rsidRDefault="00A23B3E">
            <w:pPr>
              <w:pStyle w:val="Text1"/>
              <w:ind w:left="0"/>
              <w:rPr>
                <w:rFonts w:ascii="Arial" w:hAnsi="Arial" w:cs="Arial"/>
                <w:sz w:val="14"/>
                <w:szCs w:val="14"/>
              </w:rPr>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p w14:paraId="29582993" w14:textId="77777777" w:rsidR="00A23B3E" w:rsidRDefault="00A23B3E">
            <w:pPr>
              <w:pStyle w:val="Text1"/>
              <w:ind w:left="0"/>
              <w:rPr>
                <w:rFonts w:ascii="Arial" w:hAnsi="Arial" w:cs="Arial"/>
                <w:sz w:val="14"/>
                <w:szCs w:val="14"/>
              </w:rPr>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p w14:paraId="363FBE00" w14:textId="77777777" w:rsidR="00A23B3E" w:rsidRDefault="00A23B3E">
            <w:pPr>
              <w:pStyle w:val="Text1"/>
              <w:ind w:left="0"/>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tc>
      </w:tr>
      <w:tr w:rsidR="00A23B3E" w14:paraId="70CB8EB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43799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9C1482" w14:textId="77777777" w:rsidR="00A23B3E" w:rsidRDefault="00A23B3E">
            <w:pPr>
              <w:pStyle w:val="Text1"/>
              <w:ind w:left="0"/>
            </w:pPr>
            <w:r>
              <w:rPr>
                <w:rFonts w:ascii="Arial" w:hAnsi="Arial" w:cs="Arial"/>
                <w:b/>
                <w:sz w:val="14"/>
                <w:szCs w:val="14"/>
              </w:rPr>
              <w:t>Risposta:</w:t>
            </w:r>
          </w:p>
        </w:tc>
      </w:tr>
      <w:tr w:rsidR="00A23B3E" w14:paraId="479C44F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2F44B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6B334F" w14:textId="77777777" w:rsidR="00A23B3E" w:rsidRDefault="00A23B3E">
            <w:pPr>
              <w:pStyle w:val="Text1"/>
              <w:ind w:left="0"/>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 xml:space="preserve"> ]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 xml:space="preserve"> ] No</w:t>
            </w:r>
          </w:p>
        </w:tc>
      </w:tr>
      <w:tr w:rsidR="00A23B3E" w14:paraId="05131D4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0E03A8"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1AF14A8" w14:textId="77777777" w:rsidR="00A23B3E" w:rsidRPr="003A443E" w:rsidRDefault="00A23B3E">
            <w:pPr>
              <w:pStyle w:val="Text1"/>
              <w:spacing w:before="0" w:after="0"/>
              <w:ind w:left="0"/>
              <w:rPr>
                <w:rFonts w:ascii="Arial" w:hAnsi="Arial" w:cs="Arial"/>
                <w:b/>
                <w:color w:val="000000"/>
                <w:sz w:val="14"/>
                <w:szCs w:val="14"/>
              </w:rPr>
            </w:pPr>
          </w:p>
          <w:p w14:paraId="54B83597"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9ECC36A" w14:textId="77777777" w:rsidR="00A23B3E" w:rsidRPr="003A443E" w:rsidRDefault="00A23B3E">
            <w:pPr>
              <w:pStyle w:val="Text1"/>
              <w:spacing w:before="0" w:after="0"/>
              <w:ind w:left="0"/>
              <w:rPr>
                <w:rFonts w:ascii="Arial" w:hAnsi="Arial" w:cs="Arial"/>
                <w:color w:val="000000"/>
                <w:sz w:val="14"/>
                <w:szCs w:val="14"/>
              </w:rPr>
            </w:pPr>
          </w:p>
          <w:p w14:paraId="4B11800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968F05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DA3AF6" w14:textId="77777777" w:rsidR="00A23B3E" w:rsidRDefault="00A23B3E">
            <w:pPr>
              <w:pStyle w:val="Text1"/>
              <w:spacing w:after="0"/>
              <w:ind w:left="0"/>
              <w:rPr>
                <w:rFonts w:ascii="Arial" w:hAnsi="Arial" w:cs="Arial"/>
                <w:sz w:val="14"/>
                <w:szCs w:val="14"/>
              </w:rPr>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 xml:space="preserve"> ]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 xml:space="preserve"> ] No</w:t>
            </w:r>
            <w:r>
              <w:rPr>
                <w:rFonts w:ascii="Arial" w:hAnsi="Arial" w:cs="Arial"/>
                <w:sz w:val="14"/>
                <w:szCs w:val="14"/>
              </w:rPr>
              <w:br/>
            </w:r>
          </w:p>
          <w:p w14:paraId="5414D019" w14:textId="77777777" w:rsidR="00A23B3E" w:rsidRDefault="00A23B3E">
            <w:pPr>
              <w:pStyle w:val="Text1"/>
              <w:spacing w:before="0" w:after="0"/>
              <w:ind w:left="0"/>
              <w:rPr>
                <w:rFonts w:ascii="Arial" w:hAnsi="Arial" w:cs="Arial"/>
                <w:sz w:val="14"/>
                <w:szCs w:val="14"/>
              </w:rPr>
            </w:pPr>
          </w:p>
          <w:p w14:paraId="3D803C07" w14:textId="77777777" w:rsidR="00A23B3E" w:rsidRDefault="00A23B3E">
            <w:pPr>
              <w:pStyle w:val="Text1"/>
              <w:spacing w:before="0" w:after="0"/>
              <w:ind w:left="0"/>
              <w:rPr>
                <w:rFonts w:ascii="Arial" w:hAnsi="Arial" w:cs="Arial"/>
                <w:sz w:val="14"/>
                <w:szCs w:val="14"/>
              </w:rPr>
            </w:pPr>
          </w:p>
          <w:p w14:paraId="7B8BB66D" w14:textId="77777777" w:rsidR="00A23B3E" w:rsidRDefault="00A23B3E">
            <w:pPr>
              <w:pStyle w:val="Text1"/>
              <w:spacing w:before="0" w:after="0"/>
              <w:ind w:left="0"/>
              <w:rPr>
                <w:rFonts w:ascii="Arial" w:hAnsi="Arial" w:cs="Arial"/>
                <w:sz w:val="14"/>
                <w:szCs w:val="14"/>
              </w:rPr>
            </w:pPr>
          </w:p>
          <w:p w14:paraId="39E2644A" w14:textId="77777777" w:rsidR="00A23B3E" w:rsidRDefault="00A23B3E">
            <w:pPr>
              <w:pStyle w:val="Text1"/>
              <w:spacing w:before="0" w:after="0"/>
              <w:ind w:left="0"/>
              <w:rPr>
                <w:rFonts w:ascii="Arial" w:hAnsi="Arial" w:cs="Arial"/>
                <w:sz w:val="14"/>
                <w:szCs w:val="14"/>
              </w:rPr>
            </w:pPr>
          </w:p>
          <w:p w14:paraId="3D2E4BE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p w14:paraId="34233277" w14:textId="77777777" w:rsidR="00A23B3E" w:rsidRDefault="00A23B3E">
            <w:pPr>
              <w:pStyle w:val="Text1"/>
              <w:spacing w:before="0" w:after="0"/>
              <w:ind w:left="0"/>
              <w:rPr>
                <w:rFonts w:ascii="Arial" w:hAnsi="Arial" w:cs="Arial"/>
                <w:sz w:val="14"/>
                <w:szCs w:val="14"/>
              </w:rPr>
            </w:pPr>
          </w:p>
          <w:p w14:paraId="4553CCA2" w14:textId="77777777" w:rsidR="00A23B3E" w:rsidRDefault="00A23B3E">
            <w:pPr>
              <w:pStyle w:val="Text1"/>
              <w:spacing w:before="0" w:after="0"/>
              <w:ind w:left="0"/>
              <w:rPr>
                <w:rFonts w:ascii="Arial" w:hAnsi="Arial" w:cs="Arial"/>
                <w:sz w:val="14"/>
                <w:szCs w:val="14"/>
              </w:rPr>
            </w:pPr>
          </w:p>
          <w:p w14:paraId="3ADE2EAE" w14:textId="77777777" w:rsidR="00A23B3E" w:rsidRDefault="00A23B3E">
            <w:pPr>
              <w:pStyle w:val="Text1"/>
              <w:spacing w:before="0" w:after="0"/>
              <w:ind w:left="0"/>
              <w:rPr>
                <w:rFonts w:ascii="Arial" w:hAnsi="Arial" w:cs="Arial"/>
                <w:sz w:val="14"/>
                <w:szCs w:val="14"/>
              </w:rPr>
            </w:pPr>
          </w:p>
          <w:p w14:paraId="78B19C2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p w14:paraId="50C0874B" w14:textId="77777777" w:rsidR="00A23B3E" w:rsidRDefault="00A23B3E">
            <w:pPr>
              <w:pStyle w:val="Text1"/>
              <w:spacing w:before="0" w:after="0"/>
              <w:ind w:left="0"/>
              <w:rPr>
                <w:rFonts w:ascii="Arial" w:hAnsi="Arial" w:cs="Arial"/>
                <w:sz w:val="14"/>
                <w:szCs w:val="14"/>
              </w:rPr>
            </w:pPr>
          </w:p>
        </w:tc>
      </w:tr>
      <w:tr w:rsidR="00A23B3E" w14:paraId="24A2FD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577FF1" w14:textId="315AED9D"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3CD4152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F3C090E" w14:textId="77777777" w:rsidR="00A23B3E" w:rsidRPr="003A443E" w:rsidRDefault="00A23B3E">
            <w:pPr>
              <w:pStyle w:val="Text1"/>
              <w:spacing w:before="0" w:after="0"/>
              <w:ind w:left="0"/>
              <w:rPr>
                <w:rFonts w:ascii="Arial" w:hAnsi="Arial" w:cs="Arial"/>
                <w:color w:val="000000"/>
                <w:sz w:val="14"/>
                <w:szCs w:val="14"/>
              </w:rPr>
            </w:pPr>
          </w:p>
          <w:p w14:paraId="2D34250B" w14:textId="42D8BAC4"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47DF15C" w14:textId="77777777" w:rsidR="00A23B3E" w:rsidRPr="003A443E" w:rsidRDefault="00A23B3E">
            <w:pPr>
              <w:pStyle w:val="Text1"/>
              <w:spacing w:before="0" w:after="0"/>
              <w:ind w:left="0"/>
              <w:rPr>
                <w:rFonts w:ascii="Arial" w:hAnsi="Arial" w:cs="Arial"/>
                <w:color w:val="000000"/>
                <w:sz w:val="12"/>
                <w:szCs w:val="12"/>
              </w:rPr>
            </w:pPr>
          </w:p>
          <w:p w14:paraId="2EA13283"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791B8821" w14:textId="77777777" w:rsidR="00A23B3E" w:rsidRPr="003A443E" w:rsidRDefault="00A23B3E">
            <w:pPr>
              <w:pStyle w:val="Text1"/>
              <w:spacing w:before="0" w:after="0"/>
              <w:ind w:left="720"/>
              <w:rPr>
                <w:rFonts w:ascii="Arial" w:hAnsi="Arial" w:cs="Arial"/>
                <w:i/>
                <w:color w:val="000000"/>
                <w:sz w:val="14"/>
                <w:szCs w:val="14"/>
              </w:rPr>
            </w:pPr>
          </w:p>
          <w:p w14:paraId="30425133" w14:textId="77777777" w:rsidR="001F35A9" w:rsidRPr="003A443E" w:rsidRDefault="001F35A9">
            <w:pPr>
              <w:pStyle w:val="Text1"/>
              <w:spacing w:before="0" w:after="0"/>
              <w:ind w:left="720"/>
              <w:rPr>
                <w:rFonts w:ascii="Arial" w:hAnsi="Arial" w:cs="Arial"/>
                <w:i/>
                <w:color w:val="000000"/>
                <w:sz w:val="14"/>
                <w:szCs w:val="14"/>
              </w:rPr>
            </w:pPr>
          </w:p>
          <w:p w14:paraId="7B31EB1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lastRenderedPageBreak/>
              <w:t>b)    Se il certificato di iscrizione o la certificazione è disponibile elettronicamente, indicare:</w:t>
            </w:r>
          </w:p>
          <w:p w14:paraId="4513C756" w14:textId="77777777" w:rsidR="00A23B3E" w:rsidRPr="003A443E" w:rsidRDefault="00A23B3E">
            <w:pPr>
              <w:pStyle w:val="Text1"/>
              <w:spacing w:before="0" w:after="0"/>
              <w:ind w:left="284" w:hanging="284"/>
              <w:rPr>
                <w:rFonts w:ascii="Arial" w:hAnsi="Arial" w:cs="Arial"/>
                <w:color w:val="000000"/>
                <w:sz w:val="14"/>
                <w:szCs w:val="14"/>
              </w:rPr>
            </w:pPr>
          </w:p>
          <w:p w14:paraId="22D31845" w14:textId="77777777" w:rsidR="00A23B3E" w:rsidRPr="003A443E" w:rsidRDefault="00A23B3E">
            <w:pPr>
              <w:pStyle w:val="Text1"/>
              <w:spacing w:before="0" w:after="0"/>
              <w:ind w:left="284" w:hanging="284"/>
              <w:rPr>
                <w:rFonts w:ascii="Arial" w:hAnsi="Arial" w:cs="Arial"/>
                <w:color w:val="000000"/>
                <w:sz w:val="14"/>
                <w:szCs w:val="14"/>
              </w:rPr>
            </w:pPr>
          </w:p>
          <w:p w14:paraId="1756C35F" w14:textId="77777777" w:rsidR="00A23B3E" w:rsidRPr="003A443E" w:rsidRDefault="00A23B3E">
            <w:pPr>
              <w:pStyle w:val="Text1"/>
              <w:spacing w:before="0" w:after="0"/>
              <w:ind w:left="284" w:hanging="284"/>
              <w:rPr>
                <w:rFonts w:ascii="Arial" w:hAnsi="Arial" w:cs="Arial"/>
                <w:color w:val="000000"/>
                <w:sz w:val="14"/>
                <w:szCs w:val="14"/>
              </w:rPr>
            </w:pPr>
          </w:p>
          <w:p w14:paraId="7691BEBE" w14:textId="77777777" w:rsidR="00A23B3E" w:rsidRPr="003A443E" w:rsidRDefault="00A23B3E">
            <w:pPr>
              <w:pStyle w:val="Text1"/>
              <w:spacing w:before="0" w:after="0"/>
              <w:ind w:left="284" w:hanging="284"/>
              <w:rPr>
                <w:rFonts w:ascii="Arial" w:hAnsi="Arial" w:cs="Arial"/>
                <w:color w:val="000000"/>
                <w:sz w:val="14"/>
                <w:szCs w:val="14"/>
              </w:rPr>
            </w:pPr>
          </w:p>
          <w:p w14:paraId="504F77CF"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3B4128C"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E38503C"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16B03A9"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1783999"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C4655D5"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157AF8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F4F3FA" w14:textId="77777777" w:rsidR="001F35A9" w:rsidRDefault="001F35A9">
            <w:pPr>
              <w:pStyle w:val="Text1"/>
              <w:ind w:left="0"/>
              <w:rPr>
                <w:rFonts w:ascii="Arial" w:hAnsi="Arial" w:cs="Arial"/>
                <w:sz w:val="15"/>
                <w:szCs w:val="15"/>
              </w:rPr>
            </w:pPr>
          </w:p>
          <w:p w14:paraId="5F40B149" w14:textId="77777777" w:rsidR="001F35A9" w:rsidRDefault="001F35A9">
            <w:pPr>
              <w:pStyle w:val="Text1"/>
              <w:ind w:left="0"/>
              <w:rPr>
                <w:rFonts w:ascii="Arial" w:hAnsi="Arial" w:cs="Arial"/>
                <w:sz w:val="15"/>
                <w:szCs w:val="15"/>
              </w:rPr>
            </w:pPr>
          </w:p>
          <w:p w14:paraId="4FDE13D6" w14:textId="77777777" w:rsidR="00A23B3E" w:rsidRDefault="00A23B3E">
            <w:pPr>
              <w:pStyle w:val="Text1"/>
              <w:ind w:left="0"/>
              <w:rPr>
                <w:rFonts w:ascii="Arial" w:hAnsi="Arial" w:cs="Arial"/>
                <w:sz w:val="15"/>
                <w:szCs w:val="15"/>
              </w:rPr>
            </w:pPr>
            <w:r>
              <w:rPr>
                <w:rFonts w:ascii="Arial" w:hAnsi="Arial" w:cs="Arial"/>
                <w:sz w:val="15"/>
                <w:szCs w:val="15"/>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5"/>
                <w:szCs w:val="15"/>
              </w:rPr>
              <w:t xml:space="preserve"> ]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5"/>
                <w:szCs w:val="15"/>
              </w:rPr>
              <w:t xml:space="preserve"> ] No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5"/>
                <w:szCs w:val="15"/>
              </w:rPr>
              <w:t xml:space="preserve"> ] Non applicabile</w:t>
            </w:r>
          </w:p>
          <w:p w14:paraId="15ABDC2D" w14:textId="77777777" w:rsidR="00A23B3E" w:rsidRDefault="00A23B3E">
            <w:pPr>
              <w:pStyle w:val="Text1"/>
              <w:ind w:left="0"/>
              <w:rPr>
                <w:rFonts w:ascii="Arial" w:hAnsi="Arial" w:cs="Arial"/>
                <w:sz w:val="15"/>
                <w:szCs w:val="15"/>
              </w:rPr>
            </w:pPr>
          </w:p>
          <w:p w14:paraId="7D2A5F3E" w14:textId="77777777" w:rsidR="00A23B3E" w:rsidRDefault="00A23B3E">
            <w:pPr>
              <w:pStyle w:val="Text1"/>
              <w:ind w:left="0"/>
              <w:rPr>
                <w:rFonts w:ascii="Arial" w:hAnsi="Arial" w:cs="Arial"/>
                <w:sz w:val="15"/>
                <w:szCs w:val="15"/>
              </w:rPr>
            </w:pPr>
          </w:p>
          <w:p w14:paraId="5D94D6DE"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009E354D">
              <w:rPr>
                <w:rFonts w:ascii="Calibri" w:hAnsi="Calibri" w:cs="Arial"/>
                <w:sz w:val="18"/>
                <w:szCs w:val="18"/>
              </w:rPr>
              <w:t xml:space="preserve"> </w:t>
            </w:r>
            <w:r>
              <w:rPr>
                <w:rFonts w:ascii="Arial" w:hAnsi="Arial" w:cs="Arial"/>
                <w:color w:val="000000"/>
                <w:sz w:val="14"/>
                <w:szCs w:val="14"/>
              </w:rPr>
              <w:t>]</w:t>
            </w:r>
            <w:r>
              <w:rPr>
                <w:rFonts w:ascii="Arial" w:hAnsi="Arial" w:cs="Arial"/>
                <w:color w:val="000000"/>
                <w:sz w:val="14"/>
                <w:szCs w:val="14"/>
              </w:rPr>
              <w:br/>
            </w:r>
          </w:p>
          <w:p w14:paraId="3203DA8A" w14:textId="77777777" w:rsidR="001F35A9" w:rsidRDefault="001F35A9" w:rsidP="001F35A9">
            <w:pPr>
              <w:pStyle w:val="Text1"/>
              <w:spacing w:before="0" w:after="0"/>
              <w:ind w:left="0"/>
              <w:rPr>
                <w:rFonts w:ascii="Arial" w:hAnsi="Arial" w:cs="Arial"/>
                <w:color w:val="000000"/>
                <w:sz w:val="14"/>
                <w:szCs w:val="14"/>
              </w:rPr>
            </w:pPr>
          </w:p>
          <w:p w14:paraId="58E3BC71" w14:textId="77777777" w:rsidR="001F35A9" w:rsidRDefault="001F35A9" w:rsidP="001F35A9">
            <w:pPr>
              <w:pStyle w:val="Text1"/>
              <w:spacing w:before="0" w:after="0"/>
              <w:ind w:left="0"/>
              <w:rPr>
                <w:rFonts w:ascii="Arial" w:hAnsi="Arial" w:cs="Arial"/>
                <w:color w:val="000000"/>
                <w:sz w:val="14"/>
                <w:szCs w:val="14"/>
              </w:rPr>
            </w:pPr>
          </w:p>
          <w:p w14:paraId="33C132DD"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lastRenderedPageBreak/>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15C90CC6"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009E354D">
              <w:rPr>
                <w:rFonts w:ascii="Calibri" w:hAnsi="Calibri" w:cs="Arial"/>
                <w:sz w:val="18"/>
                <w:szCs w:val="18"/>
              </w:rPr>
              <w:t xml:space="preserve"> </w:t>
            </w:r>
            <w:r>
              <w:rPr>
                <w:rFonts w:ascii="Arial" w:hAnsi="Arial" w:cs="Arial"/>
                <w:color w:val="000000"/>
                <w:sz w:val="14"/>
                <w:szCs w:val="14"/>
              </w:rPr>
              <w:t>][…</w:t>
            </w:r>
            <w:r w:rsidR="009E354D" w:rsidRPr="005D1556">
              <w:rPr>
                <w:rFonts w:ascii="Calibri" w:hAnsi="Calibri" w:cs="Arial"/>
                <w:sz w:val="18"/>
                <w:szCs w:val="18"/>
              </w:rPr>
              <w:t xml:space="preserve">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color w:val="000000"/>
                <w:sz w:val="14"/>
                <w:szCs w:val="14"/>
              </w:rPr>
              <w:t>]</w:t>
            </w:r>
          </w:p>
          <w:p w14:paraId="5CFBBC27" w14:textId="77777777" w:rsidR="001F35A9" w:rsidRDefault="001F35A9">
            <w:pPr>
              <w:pStyle w:val="Text1"/>
              <w:ind w:left="0"/>
              <w:rPr>
                <w:rFonts w:ascii="Arial" w:hAnsi="Arial" w:cs="Arial"/>
                <w:color w:val="000000"/>
                <w:sz w:val="14"/>
                <w:szCs w:val="14"/>
              </w:rPr>
            </w:pPr>
          </w:p>
          <w:p w14:paraId="406E1529"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color w:val="000000"/>
                <w:sz w:val="14"/>
                <w:szCs w:val="14"/>
              </w:rPr>
              <w:t xml:space="preserve"> ]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color w:val="000000"/>
                <w:sz w:val="14"/>
                <w:szCs w:val="14"/>
              </w:rPr>
              <w:t xml:space="preserve"> ] No</w:t>
            </w:r>
          </w:p>
          <w:p w14:paraId="5A2E9C6F" w14:textId="77777777" w:rsidR="00A23B3E" w:rsidRDefault="00A23B3E">
            <w:pPr>
              <w:pStyle w:val="Text1"/>
              <w:ind w:left="0"/>
              <w:rPr>
                <w:rFonts w:ascii="Arial" w:hAnsi="Arial" w:cs="Arial"/>
                <w:color w:val="FF0000"/>
                <w:sz w:val="14"/>
                <w:szCs w:val="14"/>
                <w:highlight w:val="yellow"/>
              </w:rPr>
            </w:pPr>
          </w:p>
          <w:p w14:paraId="493446A9" w14:textId="77777777" w:rsidR="00A23B3E" w:rsidRDefault="00A23B3E">
            <w:pPr>
              <w:pStyle w:val="Text1"/>
              <w:ind w:left="0"/>
              <w:rPr>
                <w:rFonts w:ascii="Arial" w:hAnsi="Arial" w:cs="Arial"/>
                <w:color w:val="FF0000"/>
                <w:sz w:val="14"/>
                <w:szCs w:val="14"/>
                <w:highlight w:val="yellow"/>
              </w:rPr>
            </w:pPr>
          </w:p>
          <w:p w14:paraId="7587904B" w14:textId="77777777" w:rsidR="00A23B3E" w:rsidRDefault="00A23B3E">
            <w:pPr>
              <w:pStyle w:val="Text1"/>
              <w:ind w:left="0"/>
              <w:rPr>
                <w:rFonts w:ascii="Arial" w:hAnsi="Arial" w:cs="Arial"/>
                <w:sz w:val="14"/>
                <w:szCs w:val="14"/>
              </w:rPr>
            </w:pPr>
          </w:p>
          <w:p w14:paraId="6CB77159" w14:textId="77777777" w:rsidR="00A23B3E" w:rsidRDefault="00A23B3E">
            <w:pPr>
              <w:pStyle w:val="Text1"/>
              <w:ind w:left="0"/>
              <w:rPr>
                <w:rFonts w:ascii="Arial" w:hAnsi="Arial" w:cs="Arial"/>
                <w:sz w:val="14"/>
                <w:szCs w:val="14"/>
              </w:rPr>
            </w:pPr>
          </w:p>
          <w:p w14:paraId="548456F2" w14:textId="77777777" w:rsidR="001F35A9" w:rsidRDefault="001F35A9">
            <w:pPr>
              <w:pStyle w:val="Text1"/>
              <w:ind w:left="0"/>
              <w:rPr>
                <w:rFonts w:ascii="Arial" w:hAnsi="Arial" w:cs="Arial"/>
                <w:sz w:val="14"/>
                <w:szCs w:val="14"/>
              </w:rPr>
            </w:pPr>
          </w:p>
          <w:p w14:paraId="7408663D" w14:textId="77777777" w:rsidR="00A23B3E" w:rsidRDefault="00A23B3E">
            <w:pPr>
              <w:pStyle w:val="Text1"/>
              <w:ind w:left="0"/>
              <w:rPr>
                <w:rFonts w:ascii="Arial" w:hAnsi="Arial" w:cs="Arial"/>
                <w:sz w:val="14"/>
                <w:szCs w:val="14"/>
              </w:rPr>
            </w:pPr>
            <w:r>
              <w:rPr>
                <w:rFonts w:ascii="Arial" w:hAnsi="Arial" w:cs="Arial"/>
                <w:sz w:val="14"/>
                <w:szCs w:val="14"/>
              </w:rPr>
              <w:t>e)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 xml:space="preserve"> ]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 xml:space="preserve">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14CC3033" w14:textId="77777777" w:rsidR="00A23B3E" w:rsidRDefault="00A23B3E" w:rsidP="005309A4">
            <w:pPr>
              <w:pStyle w:val="Text1"/>
              <w:spacing w:before="0"/>
              <w:ind w:left="0"/>
              <w:rPr>
                <w:rFonts w:ascii="Arial" w:hAnsi="Arial" w:cs="Arial"/>
                <w:sz w:val="14"/>
                <w:szCs w:val="14"/>
              </w:rPr>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p w14:paraId="01473AAF" w14:textId="00534008" w:rsidR="004D0AF4" w:rsidRDefault="004D0AF4" w:rsidP="005309A4">
            <w:pPr>
              <w:pStyle w:val="Text1"/>
              <w:spacing w:before="0"/>
              <w:ind w:left="0"/>
            </w:pPr>
          </w:p>
        </w:tc>
      </w:tr>
      <w:tr w:rsidR="00A23B3E" w14:paraId="323E6A57"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DA6A81"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5348535"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6AE71622" w14:textId="0ECC540A"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3E4910AC"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4117186" w14:textId="77777777" w:rsidR="00A23B3E" w:rsidRPr="003A443E" w:rsidRDefault="00A23B3E">
            <w:pPr>
              <w:pStyle w:val="Text1"/>
              <w:spacing w:before="0" w:after="0"/>
              <w:ind w:left="0"/>
              <w:rPr>
                <w:rFonts w:ascii="Arial" w:hAnsi="Arial" w:cs="Arial"/>
                <w:color w:val="000000"/>
                <w:sz w:val="14"/>
                <w:szCs w:val="14"/>
              </w:rPr>
            </w:pPr>
          </w:p>
          <w:p w14:paraId="7C3CEFC0"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8C6A34B" w14:textId="77777777" w:rsidR="00A23B3E" w:rsidRPr="003A443E" w:rsidRDefault="00A23B3E">
            <w:pPr>
              <w:pStyle w:val="Text1"/>
              <w:spacing w:before="0" w:after="0"/>
              <w:ind w:left="720"/>
              <w:rPr>
                <w:rFonts w:ascii="Arial" w:hAnsi="Arial" w:cs="Arial"/>
                <w:i/>
                <w:color w:val="000000"/>
                <w:sz w:val="14"/>
                <w:szCs w:val="14"/>
              </w:rPr>
            </w:pPr>
          </w:p>
          <w:p w14:paraId="0773488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CB2BD3B" w14:textId="77777777" w:rsidR="00A23B3E" w:rsidRPr="003A443E" w:rsidRDefault="00A23B3E">
            <w:pPr>
              <w:pStyle w:val="Text1"/>
              <w:spacing w:before="0" w:after="0"/>
              <w:ind w:left="284" w:hanging="284"/>
              <w:rPr>
                <w:rFonts w:ascii="Arial" w:hAnsi="Arial" w:cs="Arial"/>
                <w:color w:val="000000"/>
                <w:sz w:val="14"/>
                <w:szCs w:val="14"/>
              </w:rPr>
            </w:pPr>
          </w:p>
          <w:p w14:paraId="20127E3E" w14:textId="77777777" w:rsidR="001F35A9" w:rsidRPr="003A443E" w:rsidRDefault="001F35A9">
            <w:pPr>
              <w:pStyle w:val="Text1"/>
              <w:spacing w:before="0" w:after="0"/>
              <w:ind w:left="284" w:hanging="284"/>
              <w:rPr>
                <w:rFonts w:ascii="Arial" w:hAnsi="Arial" w:cs="Arial"/>
                <w:color w:val="000000"/>
                <w:sz w:val="14"/>
                <w:szCs w:val="14"/>
              </w:rPr>
            </w:pPr>
          </w:p>
          <w:p w14:paraId="0081C31B" w14:textId="77777777" w:rsidR="001F35A9" w:rsidRPr="003A443E" w:rsidRDefault="001F35A9">
            <w:pPr>
              <w:pStyle w:val="Text1"/>
              <w:spacing w:before="0" w:after="0"/>
              <w:ind w:left="284" w:hanging="284"/>
              <w:rPr>
                <w:rFonts w:ascii="Arial" w:hAnsi="Arial" w:cs="Arial"/>
                <w:color w:val="000000"/>
                <w:sz w:val="14"/>
                <w:szCs w:val="14"/>
              </w:rPr>
            </w:pPr>
          </w:p>
          <w:p w14:paraId="0D26873A" w14:textId="77777777" w:rsidR="001F35A9" w:rsidRPr="003A443E" w:rsidRDefault="001F35A9">
            <w:pPr>
              <w:pStyle w:val="Text1"/>
              <w:spacing w:before="0" w:after="0"/>
              <w:ind w:left="284" w:hanging="284"/>
              <w:rPr>
                <w:rFonts w:ascii="Arial" w:hAnsi="Arial" w:cs="Arial"/>
                <w:color w:val="000000"/>
                <w:sz w:val="14"/>
                <w:szCs w:val="14"/>
              </w:rPr>
            </w:pPr>
          </w:p>
          <w:p w14:paraId="1A1E7A31" w14:textId="77777777" w:rsidR="001F35A9" w:rsidRPr="003A443E" w:rsidRDefault="001F35A9">
            <w:pPr>
              <w:pStyle w:val="Text1"/>
              <w:spacing w:before="0" w:after="0"/>
              <w:ind w:left="284" w:hanging="284"/>
              <w:rPr>
                <w:rFonts w:ascii="Arial" w:hAnsi="Arial" w:cs="Arial"/>
                <w:color w:val="000000"/>
                <w:sz w:val="14"/>
                <w:szCs w:val="14"/>
              </w:rPr>
            </w:pPr>
          </w:p>
          <w:p w14:paraId="1E4258AC" w14:textId="77777777" w:rsidR="00A23B3E" w:rsidRPr="003A443E" w:rsidRDefault="00A23B3E">
            <w:pPr>
              <w:pStyle w:val="Text1"/>
              <w:spacing w:before="0" w:after="0"/>
              <w:ind w:left="284" w:hanging="284"/>
              <w:rPr>
                <w:rFonts w:ascii="Arial" w:hAnsi="Arial" w:cs="Arial"/>
                <w:color w:val="000000"/>
                <w:sz w:val="14"/>
                <w:szCs w:val="14"/>
              </w:rPr>
            </w:pPr>
          </w:p>
          <w:p w14:paraId="7250766A"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3DBC459" w14:textId="77777777" w:rsidR="00A23B3E" w:rsidRPr="003A443E" w:rsidRDefault="00A23B3E">
            <w:pPr>
              <w:pStyle w:val="Text1"/>
              <w:spacing w:before="0" w:after="0"/>
              <w:ind w:left="284" w:hanging="284"/>
              <w:rPr>
                <w:rFonts w:ascii="Arial" w:hAnsi="Arial" w:cs="Arial"/>
                <w:color w:val="000000"/>
                <w:sz w:val="14"/>
                <w:szCs w:val="14"/>
              </w:rPr>
            </w:pPr>
          </w:p>
          <w:p w14:paraId="7108418D"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C7B967" w14:textId="77777777" w:rsidR="00A23B3E" w:rsidRPr="003A443E" w:rsidRDefault="00A23B3E">
            <w:pPr>
              <w:pStyle w:val="Text1"/>
              <w:ind w:left="0"/>
              <w:rPr>
                <w:rFonts w:ascii="Arial" w:hAnsi="Arial" w:cs="Arial"/>
                <w:color w:val="000000"/>
                <w:sz w:val="14"/>
                <w:szCs w:val="14"/>
              </w:rPr>
            </w:pPr>
          </w:p>
          <w:p w14:paraId="5D2095E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4624D2C8" w14:textId="77777777" w:rsidR="00A23B3E" w:rsidRPr="003A443E" w:rsidRDefault="00A23B3E">
            <w:pPr>
              <w:pStyle w:val="Text1"/>
              <w:ind w:left="0"/>
              <w:rPr>
                <w:rFonts w:ascii="Arial" w:hAnsi="Arial" w:cs="Arial"/>
                <w:color w:val="000000"/>
                <w:sz w:val="14"/>
                <w:szCs w:val="14"/>
              </w:rPr>
            </w:pPr>
          </w:p>
          <w:p w14:paraId="0DB71E26" w14:textId="77777777" w:rsidR="00A23B3E" w:rsidRPr="003A443E" w:rsidRDefault="00A23B3E">
            <w:pPr>
              <w:pStyle w:val="Text1"/>
              <w:ind w:left="0"/>
              <w:rPr>
                <w:rFonts w:ascii="Arial" w:hAnsi="Arial" w:cs="Arial"/>
                <w:color w:val="000000"/>
                <w:sz w:val="14"/>
                <w:szCs w:val="14"/>
              </w:rPr>
            </w:pPr>
          </w:p>
          <w:p w14:paraId="450C42F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0271C930" w14:textId="77777777" w:rsidR="00A23B3E" w:rsidRPr="003A443E" w:rsidRDefault="00A23B3E">
            <w:pPr>
              <w:pStyle w:val="Text1"/>
              <w:ind w:left="0"/>
              <w:rPr>
                <w:rFonts w:ascii="Arial" w:hAnsi="Arial" w:cs="Arial"/>
                <w:color w:val="000000"/>
                <w:sz w:val="14"/>
                <w:szCs w:val="14"/>
              </w:rPr>
            </w:pPr>
          </w:p>
          <w:p w14:paraId="623FE68A"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w:t>
            </w:r>
            <w:r w:rsidRPr="003A443E">
              <w:rPr>
                <w:rFonts w:ascii="Arial" w:hAnsi="Arial" w:cs="Arial"/>
                <w:color w:val="000000"/>
                <w:sz w:val="14"/>
                <w:szCs w:val="14"/>
              </w:rPr>
              <w:br/>
            </w:r>
          </w:p>
          <w:p w14:paraId="487C2D80" w14:textId="77777777" w:rsidR="00A23B3E" w:rsidRPr="003A443E" w:rsidRDefault="00A23B3E" w:rsidP="00F351F0">
            <w:pPr>
              <w:pStyle w:val="Text1"/>
              <w:spacing w:before="0" w:after="0"/>
              <w:ind w:left="0"/>
              <w:rPr>
                <w:rFonts w:ascii="Arial" w:hAnsi="Arial" w:cs="Arial"/>
                <w:color w:val="000000"/>
                <w:sz w:val="14"/>
                <w:szCs w:val="14"/>
              </w:rPr>
            </w:pPr>
          </w:p>
          <w:p w14:paraId="5EEA7186"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6311FC57"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w:t>
            </w:r>
          </w:p>
          <w:p w14:paraId="440A8D91"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63E5C618"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14:paraId="00ED7F6F"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 xml:space="preserve"> ] No</w:t>
            </w:r>
          </w:p>
        </w:tc>
      </w:tr>
      <w:tr w:rsidR="001F35A9" w14:paraId="66EDF56F"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F825B1C" w14:textId="085A6473"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0F696C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ED849E"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05891A" w14:textId="77777777" w:rsidR="00A23B3E" w:rsidRDefault="00A23B3E">
            <w:pPr>
              <w:pStyle w:val="Text1"/>
              <w:ind w:left="0"/>
            </w:pPr>
            <w:r>
              <w:rPr>
                <w:rFonts w:ascii="Arial" w:hAnsi="Arial" w:cs="Arial"/>
                <w:b/>
                <w:sz w:val="15"/>
                <w:szCs w:val="15"/>
              </w:rPr>
              <w:t>Risposta:</w:t>
            </w:r>
          </w:p>
        </w:tc>
      </w:tr>
      <w:tr w:rsidR="00A23B3E" w14:paraId="01BF19C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83DE8A"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FD414E" w14:textId="77777777" w:rsidR="00A23B3E" w:rsidRDefault="00A23B3E">
            <w:pPr>
              <w:pStyle w:val="Text1"/>
              <w:ind w:left="0"/>
            </w:pPr>
            <w:r>
              <w:rPr>
                <w:rFonts w:ascii="Arial" w:hAnsi="Arial" w:cs="Arial"/>
                <w:sz w:val="15"/>
                <w:szCs w:val="15"/>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5"/>
                <w:szCs w:val="15"/>
              </w:rPr>
              <w:t>]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5"/>
                <w:szCs w:val="15"/>
              </w:rPr>
              <w:t>] No</w:t>
            </w:r>
          </w:p>
        </w:tc>
      </w:tr>
      <w:tr w:rsidR="00A23B3E" w14:paraId="552D7DC7"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B4C322C" w14:textId="77777777" w:rsidR="00A23B3E" w:rsidRDefault="00A23B3E">
            <w:pPr>
              <w:pStyle w:val="Text1"/>
              <w:spacing w:before="40" w:after="40"/>
              <w:ind w:left="0"/>
            </w:pPr>
            <w:r>
              <w:rPr>
                <w:rFonts w:ascii="Arial" w:hAnsi="Arial" w:cs="Arial"/>
                <w:b/>
                <w:sz w:val="14"/>
                <w:szCs w:val="14"/>
              </w:rPr>
              <w:lastRenderedPageBreak/>
              <w:t>In caso affermativo</w:t>
            </w:r>
            <w:r>
              <w:rPr>
                <w:rFonts w:ascii="Arial" w:hAnsi="Arial" w:cs="Arial"/>
                <w:sz w:val="14"/>
                <w:szCs w:val="14"/>
              </w:rPr>
              <w:t>, accertarsi che gli altri operatori interessati forniscano un DGUE distinto.</w:t>
            </w:r>
          </w:p>
        </w:tc>
      </w:tr>
      <w:tr w:rsidR="00A23B3E" w14:paraId="6C9F1E4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3F2A30"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B4246B0" w14:textId="31F7FF6B"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w:t>
            </w:r>
            <w:r w:rsidR="009F75B6">
              <w:rPr>
                <w:rFonts w:ascii="Arial" w:hAnsi="Arial" w:cs="Arial"/>
                <w:color w:val="000000"/>
                <w:sz w:val="14"/>
                <w:szCs w:val="14"/>
              </w:rPr>
              <w:t xml:space="preserve"> </w:t>
            </w:r>
            <w:r w:rsidR="001F35A9" w:rsidRPr="003A443E">
              <w:rPr>
                <w:rFonts w:ascii="Arial" w:hAnsi="Arial" w:cs="Arial"/>
                <w:color w:val="000000"/>
                <w:sz w:val="14"/>
                <w:szCs w:val="14"/>
              </w:rPr>
              <w:t>ecc.</w:t>
            </w:r>
            <w:r w:rsidRPr="003A443E">
              <w:rPr>
                <w:rFonts w:ascii="Arial" w:hAnsi="Arial" w:cs="Arial"/>
                <w:color w:val="000000"/>
                <w:sz w:val="14"/>
                <w:szCs w:val="14"/>
              </w:rPr>
              <w:t>):</w:t>
            </w:r>
          </w:p>
          <w:p w14:paraId="089E79D9" w14:textId="77777777" w:rsidR="00A23B3E" w:rsidRPr="003A443E" w:rsidRDefault="00A23B3E">
            <w:pPr>
              <w:pStyle w:val="Text1"/>
              <w:spacing w:before="0" w:after="0"/>
              <w:ind w:left="284"/>
              <w:rPr>
                <w:rFonts w:ascii="Arial" w:hAnsi="Arial" w:cs="Arial"/>
                <w:color w:val="000000"/>
                <w:sz w:val="14"/>
                <w:szCs w:val="14"/>
              </w:rPr>
            </w:pPr>
          </w:p>
          <w:p w14:paraId="42B53E3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E21A425"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BA2EE31" w14:textId="77777777" w:rsidR="00A23B3E" w:rsidRPr="003A443E" w:rsidRDefault="00A23B3E">
            <w:pPr>
              <w:pStyle w:val="Text1"/>
              <w:spacing w:before="0" w:after="0"/>
              <w:ind w:left="0"/>
              <w:rPr>
                <w:rFonts w:ascii="Arial" w:hAnsi="Arial" w:cs="Arial"/>
                <w:b/>
                <w:color w:val="000000"/>
                <w:sz w:val="14"/>
                <w:szCs w:val="14"/>
              </w:rPr>
            </w:pPr>
          </w:p>
          <w:p w14:paraId="2498A3F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D73697" w14:textId="77777777" w:rsidR="00A23B3E" w:rsidRPr="003A443E" w:rsidRDefault="00A23B3E">
            <w:pPr>
              <w:pStyle w:val="Text1"/>
              <w:spacing w:before="0" w:after="0"/>
              <w:ind w:left="0"/>
              <w:rPr>
                <w:rFonts w:ascii="Arial" w:hAnsi="Arial" w:cs="Arial"/>
                <w:color w:val="000000"/>
                <w:sz w:val="15"/>
                <w:szCs w:val="15"/>
              </w:rPr>
            </w:pPr>
          </w:p>
          <w:p w14:paraId="7155FBFF" w14:textId="77777777" w:rsidR="00A23B3E" w:rsidRPr="003A443E" w:rsidRDefault="00A23B3E">
            <w:pPr>
              <w:pStyle w:val="Text1"/>
              <w:spacing w:before="0" w:after="0"/>
              <w:ind w:left="0"/>
              <w:rPr>
                <w:rFonts w:ascii="Arial" w:hAnsi="Arial" w:cs="Arial"/>
                <w:color w:val="000000"/>
                <w:sz w:val="15"/>
                <w:szCs w:val="15"/>
              </w:rPr>
            </w:pPr>
          </w:p>
          <w:p w14:paraId="0AB147DF" w14:textId="77777777" w:rsidR="00A23B3E" w:rsidRPr="003A443E" w:rsidRDefault="00A23B3E">
            <w:pPr>
              <w:pStyle w:val="Text1"/>
              <w:spacing w:before="0" w:after="0"/>
              <w:ind w:left="0"/>
              <w:rPr>
                <w:rFonts w:ascii="Arial" w:hAnsi="Arial" w:cs="Arial"/>
                <w:color w:val="000000"/>
                <w:sz w:val="15"/>
                <w:szCs w:val="15"/>
              </w:rPr>
            </w:pPr>
          </w:p>
          <w:p w14:paraId="4E1EEE95" w14:textId="77777777" w:rsidR="001F35A9" w:rsidRPr="003A443E" w:rsidRDefault="001F35A9">
            <w:pPr>
              <w:pStyle w:val="Text1"/>
              <w:spacing w:before="0" w:after="0"/>
              <w:ind w:left="0"/>
              <w:rPr>
                <w:rFonts w:ascii="Arial" w:hAnsi="Arial" w:cs="Arial"/>
                <w:color w:val="000000"/>
                <w:sz w:val="15"/>
                <w:szCs w:val="15"/>
              </w:rPr>
            </w:pPr>
          </w:p>
          <w:p w14:paraId="13B3A94A" w14:textId="77777777" w:rsidR="001F35A9" w:rsidRPr="003A443E" w:rsidRDefault="001F35A9">
            <w:pPr>
              <w:pStyle w:val="Text1"/>
              <w:spacing w:before="0" w:after="0"/>
              <w:ind w:left="0"/>
              <w:rPr>
                <w:rFonts w:ascii="Arial" w:hAnsi="Arial" w:cs="Arial"/>
                <w:color w:val="000000"/>
                <w:sz w:val="15"/>
                <w:szCs w:val="15"/>
              </w:rPr>
            </w:pPr>
          </w:p>
          <w:p w14:paraId="6E72499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w:t>
            </w:r>
            <w:r w:rsidRPr="003A443E">
              <w:rPr>
                <w:rFonts w:ascii="Arial" w:hAnsi="Arial" w:cs="Arial"/>
                <w:color w:val="000000"/>
                <w:sz w:val="15"/>
                <w:szCs w:val="15"/>
              </w:rPr>
              <w:br/>
            </w:r>
          </w:p>
          <w:p w14:paraId="317DC0D5" w14:textId="77777777" w:rsidR="00A23B3E" w:rsidRPr="003A443E" w:rsidRDefault="00A23B3E">
            <w:pPr>
              <w:pStyle w:val="Text1"/>
              <w:spacing w:before="0" w:after="0"/>
              <w:ind w:left="0"/>
              <w:rPr>
                <w:rFonts w:ascii="Arial" w:hAnsi="Arial" w:cs="Arial"/>
                <w:color w:val="000000"/>
                <w:sz w:val="15"/>
                <w:szCs w:val="15"/>
              </w:rPr>
            </w:pPr>
          </w:p>
          <w:p w14:paraId="405B6DD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w:t>
            </w:r>
            <w:r w:rsidRPr="003A443E">
              <w:rPr>
                <w:rFonts w:ascii="Arial" w:hAnsi="Arial" w:cs="Arial"/>
                <w:color w:val="000000"/>
                <w:sz w:val="15"/>
                <w:szCs w:val="15"/>
              </w:rPr>
              <w:br/>
            </w:r>
          </w:p>
          <w:p w14:paraId="0E91AF5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w:t>
            </w:r>
          </w:p>
          <w:p w14:paraId="06016FF6" w14:textId="77777777" w:rsidR="00A23B3E" w:rsidRPr="003A443E" w:rsidRDefault="00A23B3E">
            <w:pPr>
              <w:pStyle w:val="Text1"/>
              <w:spacing w:before="0" w:after="0"/>
              <w:ind w:left="0"/>
              <w:rPr>
                <w:rFonts w:ascii="Arial" w:hAnsi="Arial" w:cs="Arial"/>
                <w:color w:val="000000"/>
                <w:sz w:val="15"/>
                <w:szCs w:val="15"/>
              </w:rPr>
            </w:pPr>
          </w:p>
          <w:p w14:paraId="0030D66F"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w:t>
            </w:r>
          </w:p>
        </w:tc>
      </w:tr>
      <w:tr w:rsidR="00A23B3E" w14:paraId="7A9B8A2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59DF0B"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CE68E9" w14:textId="77777777" w:rsidR="00A23B3E" w:rsidRDefault="00A23B3E">
            <w:pPr>
              <w:pStyle w:val="Text1"/>
              <w:ind w:left="0"/>
            </w:pPr>
            <w:r>
              <w:rPr>
                <w:rFonts w:ascii="Arial" w:hAnsi="Arial" w:cs="Arial"/>
                <w:b/>
                <w:sz w:val="15"/>
                <w:szCs w:val="15"/>
              </w:rPr>
              <w:t>Risposta:</w:t>
            </w:r>
          </w:p>
        </w:tc>
      </w:tr>
      <w:tr w:rsidR="00A23B3E" w14:paraId="74F1039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1026B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AA93B2" w14:textId="77777777" w:rsidR="00A23B3E" w:rsidRDefault="00A23B3E">
            <w:pPr>
              <w:pStyle w:val="Text1"/>
              <w:ind w:left="0"/>
            </w:pPr>
            <w:r>
              <w:rPr>
                <w:rFonts w:ascii="Arial" w:hAnsi="Arial" w:cs="Arial"/>
                <w:sz w:val="15"/>
                <w:szCs w:val="15"/>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5"/>
                <w:szCs w:val="15"/>
              </w:rPr>
              <w:t xml:space="preserve">   ]</w:t>
            </w:r>
          </w:p>
        </w:tc>
      </w:tr>
    </w:tbl>
    <w:p w14:paraId="5D243962" w14:textId="77777777" w:rsidR="00A23B3E" w:rsidRPr="00AA5F93" w:rsidRDefault="00A23B3E">
      <w:pPr>
        <w:pStyle w:val="SectionTitle"/>
        <w:spacing w:before="0" w:after="0"/>
        <w:jc w:val="both"/>
        <w:rPr>
          <w:rFonts w:ascii="Arial" w:hAnsi="Arial" w:cs="Arial"/>
          <w:b w:val="0"/>
          <w:caps/>
          <w:sz w:val="10"/>
          <w:szCs w:val="10"/>
        </w:rPr>
      </w:pPr>
    </w:p>
    <w:p w14:paraId="51BA49FB" w14:textId="77777777" w:rsidR="00A23B3E" w:rsidRPr="00AA5F93" w:rsidRDefault="00A23B3E">
      <w:pPr>
        <w:pStyle w:val="SectionTitle"/>
        <w:spacing w:before="0" w:after="0"/>
        <w:jc w:val="both"/>
        <w:rPr>
          <w:rFonts w:ascii="Arial" w:hAnsi="Arial" w:cs="Arial"/>
          <w:b w:val="0"/>
          <w:caps/>
          <w:sz w:val="12"/>
          <w:szCs w:val="12"/>
        </w:rPr>
      </w:pPr>
    </w:p>
    <w:p w14:paraId="72B4F2CE" w14:textId="77777777" w:rsidR="00A23B3E" w:rsidRDefault="00A23B3E" w:rsidP="00FB3543">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14:paraId="22D3B3C3" w14:textId="77777777" w:rsidR="008B68B2" w:rsidRDefault="008B68B2" w:rsidP="00FB3543">
      <w:pPr>
        <w:pStyle w:val="SectionTitle"/>
        <w:spacing w:before="0" w:after="0"/>
        <w:rPr>
          <w:rFonts w:ascii="Arial" w:hAnsi="Arial" w:cs="Arial"/>
          <w:i/>
          <w:sz w:val="15"/>
          <w:szCs w:val="15"/>
        </w:rPr>
      </w:pPr>
    </w:p>
    <w:p w14:paraId="2EA3FB1C"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43BD9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52EA5"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B6919" w14:textId="77777777" w:rsidR="00A23B3E" w:rsidRDefault="00A23B3E">
            <w:r>
              <w:rPr>
                <w:rFonts w:ascii="Arial" w:hAnsi="Arial" w:cs="Arial"/>
                <w:b/>
                <w:sz w:val="15"/>
                <w:szCs w:val="15"/>
              </w:rPr>
              <w:t>Risposta:</w:t>
            </w:r>
          </w:p>
        </w:tc>
      </w:tr>
      <w:tr w:rsidR="00A23B3E" w14:paraId="650AAB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C5D05" w14:textId="77777777" w:rsidR="004D0AF4" w:rsidRDefault="00A23B3E">
            <w:pPr>
              <w:spacing w:before="40" w:after="40"/>
              <w:rPr>
                <w:rFonts w:ascii="Arial" w:hAnsi="Arial" w:cs="Arial"/>
                <w:sz w:val="14"/>
                <w:szCs w:val="14"/>
              </w:rPr>
            </w:pPr>
            <w:r>
              <w:rPr>
                <w:rFonts w:ascii="Arial" w:hAnsi="Arial" w:cs="Arial"/>
                <w:sz w:val="14"/>
                <w:szCs w:val="14"/>
              </w:rPr>
              <w:t xml:space="preserve">Nome completo; </w:t>
            </w:r>
          </w:p>
          <w:p w14:paraId="070B0935" w14:textId="772E4EA7" w:rsidR="00A23B3E" w:rsidRDefault="00A23B3E">
            <w:pPr>
              <w:spacing w:before="40" w:after="40"/>
            </w:pPr>
            <w:r>
              <w:rPr>
                <w:rFonts w:ascii="Arial" w:hAnsi="Arial" w:cs="Arial"/>
                <w:sz w:val="14"/>
                <w:szCs w:val="14"/>
              </w:rPr>
              <w:br/>
            </w:r>
            <w:r w:rsidR="004D0AF4">
              <w:rPr>
                <w:rFonts w:ascii="Arial" w:hAnsi="Arial" w:cs="Arial"/>
                <w:sz w:val="14"/>
                <w:szCs w:val="14"/>
              </w:rPr>
              <w:t>CF,</w:t>
            </w:r>
            <w:r>
              <w:rPr>
                <w:rFonts w:ascii="Arial" w:hAnsi="Arial" w:cs="Arial"/>
                <w:sz w:val="14"/>
                <w:szCs w:val="14"/>
              </w:rPr>
              <w:t xml:space="preserve">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ACE9D" w14:textId="50AA0F83" w:rsidR="00A23B3E" w:rsidRDefault="00A23B3E" w:rsidP="009E354D">
            <w:pPr>
              <w:spacing w:after="0"/>
              <w:rPr>
                <w:rFonts w:ascii="Arial" w:hAnsi="Arial" w:cs="Arial"/>
                <w:sz w:val="14"/>
                <w:szCs w:val="14"/>
              </w:rPr>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r>
              <w:rPr>
                <w:rFonts w:ascii="Arial" w:hAnsi="Arial" w:cs="Arial"/>
                <w:sz w:val="14"/>
                <w:szCs w:val="14"/>
              </w:rPr>
              <w:b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p w14:paraId="4D6CE143" w14:textId="11D96881" w:rsidR="004D0AF4" w:rsidRDefault="004D0AF4" w:rsidP="009E354D">
            <w:pPr>
              <w:spacing w:after="0"/>
            </w:pPr>
          </w:p>
        </w:tc>
      </w:tr>
      <w:tr w:rsidR="00A23B3E" w14:paraId="582A4C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7620D"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97D57" w14:textId="0DDC9368" w:rsidR="00A23B3E" w:rsidRDefault="00A23B3E">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tc>
      </w:tr>
      <w:tr w:rsidR="00A23B3E" w14:paraId="7E94BA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CC22B2"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5BFA0D" w14:textId="10CC8FED" w:rsidR="00A23B3E" w:rsidRDefault="00A23B3E">
            <w:pPr>
              <w:spacing w:after="0"/>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tc>
      </w:tr>
      <w:tr w:rsidR="00A23B3E" w14:paraId="268F1F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11BE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73B6A" w14:textId="12BA2854" w:rsidR="00A23B3E" w:rsidRDefault="00A23B3E">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tc>
      </w:tr>
      <w:tr w:rsidR="00A23B3E" w14:paraId="51646C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B7B4F"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7659EB" w14:textId="31DB1893" w:rsidR="00A23B3E" w:rsidRDefault="00A23B3E">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tc>
      </w:tr>
      <w:tr w:rsidR="00A23B3E" w14:paraId="3889BB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36C6E"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36A16" w14:textId="31E77BE7" w:rsidR="00A23B3E" w:rsidRDefault="00A23B3E">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tc>
      </w:tr>
    </w:tbl>
    <w:p w14:paraId="16F225C8" w14:textId="77777777" w:rsidR="008B68B2" w:rsidRDefault="008B68B2" w:rsidP="00FB3543">
      <w:pPr>
        <w:pStyle w:val="SectionTitle"/>
        <w:spacing w:after="0"/>
        <w:rPr>
          <w:rFonts w:ascii="Arial" w:hAnsi="Arial" w:cs="Arial"/>
          <w:b w:val="0"/>
          <w:caps/>
          <w:sz w:val="14"/>
          <w:szCs w:val="14"/>
        </w:rPr>
      </w:pPr>
    </w:p>
    <w:p w14:paraId="62A03123" w14:textId="77777777" w:rsidR="00A23B3E" w:rsidRDefault="00A23B3E" w:rsidP="00FB3543">
      <w:pPr>
        <w:pStyle w:val="SectionTitle"/>
        <w:spacing w:after="0"/>
        <w:rPr>
          <w:rFonts w:ascii="Arial" w:hAnsi="Arial" w:cs="Arial"/>
          <w:b w:val="0"/>
          <w:smallCaps w:val="0"/>
          <w:color w:val="000000"/>
          <w:sz w:val="14"/>
          <w:szCs w:val="14"/>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p w14:paraId="3689F07F" w14:textId="77777777" w:rsidR="008B68B2" w:rsidRPr="003A443E" w:rsidRDefault="008B68B2" w:rsidP="00FB3543">
      <w:pPr>
        <w:pStyle w:val="SectionTitle"/>
        <w:spacing w:after="0"/>
        <w:rPr>
          <w:rFonts w:ascii="Arial" w:hAnsi="Arial" w:cs="Arial"/>
          <w:color w:val="000000"/>
          <w:sz w:val="15"/>
          <w:szCs w:val="15"/>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FC564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BF760"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AE036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82A63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BFAD81"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E6FE9CD"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266969AA"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50772E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CFE11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 xml:space="preserve">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 xml:space="preserve"> ]No</w:t>
            </w:r>
          </w:p>
          <w:p w14:paraId="36FAC250" w14:textId="77777777" w:rsidR="00A23B3E" w:rsidRDefault="00A23B3E">
            <w:pPr>
              <w:rPr>
                <w:rFonts w:ascii="Arial" w:hAnsi="Arial" w:cs="Arial"/>
                <w:color w:val="000000"/>
                <w:sz w:val="15"/>
                <w:szCs w:val="15"/>
              </w:rPr>
            </w:pPr>
          </w:p>
          <w:p w14:paraId="4CFD4F41" w14:textId="77777777" w:rsidR="00CA04F3" w:rsidRPr="003A443E" w:rsidRDefault="00CA04F3">
            <w:pPr>
              <w:rPr>
                <w:rFonts w:ascii="Arial" w:hAnsi="Arial" w:cs="Arial"/>
                <w:color w:val="000000"/>
                <w:sz w:val="15"/>
                <w:szCs w:val="15"/>
              </w:rPr>
            </w:pPr>
          </w:p>
          <w:p w14:paraId="2CD64270" w14:textId="0843A4F1"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w:t>
            </w:r>
          </w:p>
          <w:p w14:paraId="32BF83A7" w14:textId="7FD35AF2" w:rsidR="00A23B3E" w:rsidRPr="003A443E" w:rsidRDefault="00A23B3E" w:rsidP="00CA04F3">
            <w:pPr>
              <w:spacing w:after="240"/>
              <w:rPr>
                <w:color w:val="000000"/>
              </w:rPr>
            </w:pPr>
            <w:r w:rsidRPr="003A443E">
              <w:rPr>
                <w:rFonts w:ascii="Arial" w:hAnsi="Arial" w:cs="Arial"/>
                <w:color w:val="000000"/>
                <w:sz w:val="14"/>
                <w:szCs w:val="14"/>
              </w:rPr>
              <w:lastRenderedPageBreak/>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w:t>
            </w:r>
          </w:p>
        </w:tc>
      </w:tr>
    </w:tbl>
    <w:p w14:paraId="0D3DCA2C"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lastRenderedPageBreak/>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681BEFF"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A88FB48" w14:textId="77777777" w:rsidR="00D93877" w:rsidRDefault="00D93877" w:rsidP="00F351F0">
      <w:pPr>
        <w:pStyle w:val="ChapterTitle"/>
        <w:spacing w:before="0" w:after="0"/>
        <w:jc w:val="left"/>
        <w:rPr>
          <w:rFonts w:ascii="Arial" w:hAnsi="Arial" w:cs="Arial"/>
          <w:b w:val="0"/>
          <w:caps/>
          <w:sz w:val="14"/>
          <w:szCs w:val="14"/>
        </w:rPr>
      </w:pPr>
    </w:p>
    <w:p w14:paraId="441CA6F0" w14:textId="77777777" w:rsidR="008B68B2" w:rsidRDefault="008B68B2" w:rsidP="00FB3543">
      <w:pPr>
        <w:pStyle w:val="ChapterTitle"/>
        <w:spacing w:before="0" w:after="0"/>
        <w:rPr>
          <w:rFonts w:ascii="Arial" w:hAnsi="Arial" w:cs="Arial"/>
          <w:b w:val="0"/>
          <w:caps/>
          <w:sz w:val="14"/>
          <w:szCs w:val="14"/>
        </w:rPr>
      </w:pPr>
    </w:p>
    <w:p w14:paraId="1A3D1E5B" w14:textId="77777777" w:rsidR="008B68B2" w:rsidRDefault="008B68B2" w:rsidP="00FB3543">
      <w:pPr>
        <w:pStyle w:val="ChapterTitle"/>
        <w:spacing w:before="0" w:after="0"/>
        <w:rPr>
          <w:rFonts w:ascii="Arial" w:hAnsi="Arial" w:cs="Arial"/>
          <w:b w:val="0"/>
          <w:caps/>
          <w:sz w:val="14"/>
          <w:szCs w:val="14"/>
        </w:rPr>
      </w:pPr>
    </w:p>
    <w:p w14:paraId="35C24261" w14:textId="261B7031" w:rsidR="00A23B3E" w:rsidRDefault="00A23B3E" w:rsidP="00FB3543">
      <w:pPr>
        <w:pStyle w:val="ChapterTitle"/>
        <w:spacing w:before="0" w:after="0"/>
        <w:rPr>
          <w:rFonts w:ascii="Arial" w:hAnsi="Arial" w:cs="Arial"/>
          <w:b w:val="0"/>
          <w:smallCaps/>
          <w:color w:val="000000"/>
          <w:sz w:val="14"/>
          <w:szCs w:val="14"/>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affidamento (</w:t>
      </w:r>
      <w:r w:rsidRPr="003A443E">
        <w:rPr>
          <w:rFonts w:ascii="Arial" w:hAnsi="Arial" w:cs="Arial"/>
          <w:b w:val="0"/>
          <w:smallCaps/>
          <w:color w:val="000000"/>
          <w:sz w:val="14"/>
          <w:szCs w:val="14"/>
        </w:rPr>
        <w:t>Articolo 105 del Codice - Subappalto)</w:t>
      </w:r>
    </w:p>
    <w:p w14:paraId="78795B5A" w14:textId="77777777" w:rsidR="008B68B2" w:rsidRPr="003A443E" w:rsidRDefault="008B68B2" w:rsidP="00FB3543">
      <w:pPr>
        <w:pStyle w:val="ChapterTitle"/>
        <w:spacing w:before="0" w:after="0"/>
        <w:rPr>
          <w:rFonts w:ascii="Arial" w:hAnsi="Arial" w:cs="Arial"/>
          <w:color w:val="000000"/>
          <w:sz w:val="15"/>
          <w:szCs w:val="15"/>
        </w:rPr>
      </w:pPr>
    </w:p>
    <w:p w14:paraId="62B27CE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22F689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EE22A"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CE75832" w14:textId="77777777" w:rsidR="00A23B3E" w:rsidRDefault="00A23B3E">
            <w:r>
              <w:rPr>
                <w:rFonts w:ascii="Arial" w:hAnsi="Arial" w:cs="Arial"/>
                <w:b/>
                <w:sz w:val="15"/>
                <w:szCs w:val="15"/>
              </w:rPr>
              <w:t>Risposta:</w:t>
            </w:r>
          </w:p>
        </w:tc>
      </w:tr>
      <w:tr w:rsidR="000953DC" w:rsidRPr="003A443E" w14:paraId="1B5CFB93"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BDD9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B01C6C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E345620"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8D8F78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69D7B51" w14:textId="697316A2" w:rsidR="00A23B3E" w:rsidRPr="003A443E" w:rsidRDefault="00A23B3E">
            <w:pPr>
              <w:rPr>
                <w:rFonts w:ascii="Arial" w:hAnsi="Arial" w:cs="Arial"/>
                <w:b/>
                <w:color w:val="000000"/>
                <w:sz w:val="15"/>
                <w:szCs w:val="15"/>
              </w:rPr>
            </w:pPr>
            <w:r w:rsidRPr="003A443E">
              <w:rPr>
                <w:rFonts w:ascii="Arial" w:hAnsi="Arial" w:cs="Arial"/>
                <w:color w:val="000000"/>
                <w:sz w:val="15"/>
                <w:szCs w:val="15"/>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 xml:space="preserve">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]No</w:t>
            </w:r>
            <w:r w:rsidRPr="003A443E">
              <w:rPr>
                <w:rFonts w:ascii="Arial" w:hAnsi="Arial" w:cs="Arial"/>
                <w:color w:val="000000"/>
                <w:sz w:val="15"/>
                <w:szCs w:val="15"/>
              </w:rPr>
              <w:br/>
            </w:r>
          </w:p>
          <w:p w14:paraId="1290BAE1" w14:textId="77777777" w:rsidR="00A23B3E" w:rsidRPr="003A443E" w:rsidRDefault="00A23B3E">
            <w:pPr>
              <w:rPr>
                <w:rFonts w:ascii="Arial" w:hAnsi="Arial" w:cs="Arial"/>
                <w:b/>
                <w:color w:val="000000"/>
                <w:sz w:val="15"/>
                <w:szCs w:val="15"/>
              </w:rPr>
            </w:pPr>
          </w:p>
          <w:p w14:paraId="555E054E" w14:textId="4CD02D9F"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w:t>
            </w:r>
          </w:p>
          <w:p w14:paraId="12FE6AB0" w14:textId="77777777" w:rsidR="00BB116C" w:rsidRDefault="00BB116C">
            <w:pPr>
              <w:rPr>
                <w:rFonts w:ascii="Arial" w:hAnsi="Arial" w:cs="Arial"/>
                <w:color w:val="000000"/>
                <w:sz w:val="15"/>
                <w:szCs w:val="15"/>
              </w:rPr>
            </w:pPr>
          </w:p>
          <w:p w14:paraId="454FA440" w14:textId="77777777" w:rsidR="00A23B3E" w:rsidRPr="003A443E" w:rsidRDefault="00A23B3E">
            <w:pPr>
              <w:rPr>
                <w:color w:val="000000"/>
              </w:rPr>
            </w:pPr>
            <w:r w:rsidRPr="003A443E">
              <w:rPr>
                <w:rFonts w:ascii="Arial" w:hAnsi="Arial" w:cs="Arial"/>
                <w:color w:val="000000"/>
                <w:sz w:val="15"/>
                <w:szCs w:val="15"/>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w:t>
            </w:r>
          </w:p>
        </w:tc>
      </w:tr>
    </w:tbl>
    <w:p w14:paraId="592C0573" w14:textId="77777777" w:rsidR="00A23B3E" w:rsidRPr="003A443E" w:rsidRDefault="00A23B3E" w:rsidP="0034423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8D9FED2" w14:textId="77777777" w:rsidR="00A23B3E" w:rsidRDefault="00A23B3E">
      <w:pPr>
        <w:spacing w:before="0"/>
        <w:rPr>
          <w:rFonts w:ascii="Arial" w:hAnsi="Arial" w:cs="Arial"/>
          <w:b/>
          <w:sz w:val="15"/>
          <w:szCs w:val="15"/>
        </w:rPr>
      </w:pPr>
    </w:p>
    <w:p w14:paraId="2E11834D"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0E6DF9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41D5E2E"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5B2E3F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ADFC7E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605C97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70E58B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6C6EE5D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5750049"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498E8EE"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92CC868"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7A0169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610FE5E"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FB4C04"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762B06D1"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8E5560"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66E0D28" w14:textId="77777777" w:rsidR="00F575CF" w:rsidRPr="00EB45DC" w:rsidRDefault="00F575CF" w:rsidP="00F575CF">
            <w:pPr>
              <w:rPr>
                <w:rStyle w:val="small"/>
                <w:color w:val="000000"/>
              </w:rPr>
            </w:pPr>
          </w:p>
          <w:p w14:paraId="06FB83BD"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9F992B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 xml:space="preserve"> ] No</w:t>
            </w:r>
          </w:p>
          <w:p w14:paraId="767E8B5C" w14:textId="77777777" w:rsidR="00A23B3E" w:rsidRPr="00EB45DC" w:rsidRDefault="00A23B3E">
            <w:pPr>
              <w:spacing w:after="0"/>
              <w:rPr>
                <w:rFonts w:ascii="Arial" w:hAnsi="Arial" w:cs="Arial"/>
                <w:color w:val="000000"/>
                <w:sz w:val="14"/>
                <w:szCs w:val="14"/>
              </w:rPr>
            </w:pPr>
          </w:p>
          <w:p w14:paraId="6FB545A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83CF90C" w14:textId="77777777" w:rsidR="00A23B3E" w:rsidRPr="00EB45DC" w:rsidRDefault="00A23B3E">
            <w:pPr>
              <w:spacing w:after="0"/>
              <w:rPr>
                <w:color w:val="000000"/>
              </w:rPr>
            </w:pPr>
            <w:r w:rsidRPr="00EB45DC">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5C12E87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BB1686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FFE0CCF"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03E2443" w14:textId="77777777" w:rsidR="00A23B3E" w:rsidRPr="00EB45DC" w:rsidRDefault="00A23B3E">
            <w:pPr>
              <w:pStyle w:val="Paragrafoelenco1"/>
              <w:spacing w:after="0"/>
              <w:rPr>
                <w:rFonts w:ascii="Arial" w:hAnsi="Arial" w:cs="Arial"/>
                <w:color w:val="000000"/>
                <w:sz w:val="14"/>
                <w:szCs w:val="14"/>
              </w:rPr>
            </w:pPr>
          </w:p>
          <w:p w14:paraId="0B01E7A0"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31F8AF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C22F527" w14:textId="77777777" w:rsidR="00A23B3E" w:rsidRPr="00EB45DC" w:rsidRDefault="00A23B3E">
            <w:pPr>
              <w:spacing w:after="0"/>
              <w:rPr>
                <w:rFonts w:ascii="Arial" w:hAnsi="Arial" w:cs="Arial"/>
                <w:color w:val="000000"/>
                <w:sz w:val="14"/>
                <w:szCs w:val="14"/>
              </w:rPr>
            </w:pPr>
          </w:p>
          <w:p w14:paraId="5D6CBD6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009E354D" w:rsidRPr="005D1556">
              <w:rPr>
                <w:rFonts w:ascii="Calibri" w:hAnsi="Calibri" w:cs="Arial"/>
                <w:sz w:val="18"/>
                <w:szCs w:val="18"/>
              </w:rPr>
              <w:t xml:space="preserve">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 xml:space="preserve"> ], durata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 xml:space="preserve">  ], lettera comma 1, articolo 80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 xml:space="preserve"> ], motivi:[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 xml:space="preserve">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FAB825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w:t>
            </w:r>
            <w:r w:rsidRPr="00EB45DC">
              <w:rPr>
                <w:rFonts w:ascii="Arial" w:hAnsi="Arial" w:cs="Arial"/>
                <w:color w:val="000000"/>
                <w:sz w:val="14"/>
                <w:szCs w:val="14"/>
              </w:rPr>
              <w:br/>
            </w:r>
          </w:p>
          <w:p w14:paraId="61B446F4" w14:textId="77777777" w:rsidR="00A23B3E" w:rsidRPr="00EB45DC" w:rsidRDefault="00A23B3E" w:rsidP="009E354D">
            <w:pPr>
              <w:spacing w:after="0"/>
              <w:rPr>
                <w:rFonts w:ascii="Arial" w:hAnsi="Arial" w:cs="Arial"/>
                <w:color w:val="000000"/>
                <w:sz w:val="14"/>
                <w:szCs w:val="14"/>
              </w:rPr>
            </w:pPr>
            <w:r w:rsidRPr="00EB45DC">
              <w:rPr>
                <w:rFonts w:ascii="Arial" w:hAnsi="Arial" w:cs="Arial"/>
                <w:color w:val="000000"/>
                <w:sz w:val="14"/>
                <w:szCs w:val="14"/>
              </w:rPr>
              <w:t>c) durata del periodo d'esclusione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 lettera comma 1, articolo 80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 xml:space="preserve"> ], </w:t>
            </w:r>
          </w:p>
        </w:tc>
      </w:tr>
      <w:tr w:rsidR="00A23B3E" w14:paraId="3983B9B6"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C6BFCCF"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5CE6F29" w14:textId="77777777" w:rsidR="00A23B3E" w:rsidRDefault="00A23B3E">
            <w:pPr>
              <w:spacing w:after="0"/>
              <w:rPr>
                <w:rFonts w:ascii="Arial" w:hAnsi="Arial" w:cs="Arial"/>
                <w:sz w:val="14"/>
                <w:szCs w:val="14"/>
              </w:rPr>
            </w:pPr>
          </w:p>
          <w:p w14:paraId="4B8B4931" w14:textId="77777777" w:rsidR="00A23B3E" w:rsidRDefault="00A46950">
            <w:pPr>
              <w:spacing w:after="0"/>
              <w:rPr>
                <w:rFonts w:ascii="Arial" w:hAnsi="Arial" w:cs="Arial"/>
                <w:sz w:val="14"/>
                <w:szCs w:val="14"/>
              </w:rPr>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 xml:space="preserve"> ]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 xml:space="preserve"> ] No</w:t>
            </w:r>
          </w:p>
        </w:tc>
      </w:tr>
      <w:tr w:rsidR="00A23B3E" w14:paraId="7E8386F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D785DF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DB8FD2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CD4C51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99AE4B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64531F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79BE49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29D76B5" w14:textId="77777777" w:rsidR="00270DA2" w:rsidRPr="003A443E" w:rsidRDefault="00270DA2" w:rsidP="005309A4">
            <w:pPr>
              <w:tabs>
                <w:tab w:val="left" w:pos="304"/>
              </w:tabs>
              <w:spacing w:after="0"/>
              <w:jc w:val="both"/>
              <w:rPr>
                <w:rFonts w:ascii="Arial" w:hAnsi="Arial" w:cs="Arial"/>
                <w:color w:val="000000"/>
                <w:sz w:val="14"/>
                <w:szCs w:val="14"/>
              </w:rPr>
            </w:pPr>
          </w:p>
          <w:p w14:paraId="7DDFCF46" w14:textId="2AC6F264"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0E1FA240" w14:textId="77777777" w:rsidR="00270DA2" w:rsidRPr="003A443E" w:rsidRDefault="00270DA2" w:rsidP="005309A4">
            <w:pPr>
              <w:tabs>
                <w:tab w:val="left" w:pos="304"/>
              </w:tabs>
              <w:spacing w:after="0"/>
              <w:jc w:val="both"/>
              <w:rPr>
                <w:rFonts w:ascii="Arial" w:hAnsi="Arial" w:cs="Arial"/>
                <w:color w:val="000000"/>
                <w:sz w:val="14"/>
                <w:szCs w:val="14"/>
              </w:rPr>
            </w:pPr>
          </w:p>
          <w:p w14:paraId="6EA0216D" w14:textId="77777777" w:rsidR="00270DA2" w:rsidRPr="003A443E" w:rsidRDefault="00270DA2" w:rsidP="005309A4">
            <w:pPr>
              <w:tabs>
                <w:tab w:val="left" w:pos="304"/>
              </w:tabs>
              <w:spacing w:after="0"/>
              <w:jc w:val="both"/>
              <w:rPr>
                <w:rFonts w:ascii="Arial" w:hAnsi="Arial" w:cs="Arial"/>
                <w:color w:val="000000"/>
                <w:sz w:val="14"/>
                <w:szCs w:val="14"/>
              </w:rPr>
            </w:pPr>
          </w:p>
          <w:p w14:paraId="00FDCD31" w14:textId="77777777" w:rsidR="00804D67" w:rsidRDefault="00804D67" w:rsidP="00F62F53">
            <w:pPr>
              <w:pStyle w:val="western"/>
              <w:spacing w:before="119" w:beforeAutospacing="0" w:after="0" w:line="240" w:lineRule="auto"/>
              <w:rPr>
                <w:rFonts w:ascii="Arial" w:hAnsi="Arial" w:cs="Arial"/>
                <w:color w:val="000000"/>
                <w:sz w:val="14"/>
                <w:szCs w:val="14"/>
              </w:rPr>
            </w:pPr>
          </w:p>
          <w:p w14:paraId="08078DCB" w14:textId="77777777" w:rsidR="00804D67" w:rsidRDefault="00804D67" w:rsidP="00F62F53">
            <w:pPr>
              <w:pStyle w:val="western"/>
              <w:spacing w:before="119" w:beforeAutospacing="0" w:after="0" w:line="240" w:lineRule="auto"/>
              <w:rPr>
                <w:rFonts w:ascii="Arial" w:hAnsi="Arial" w:cs="Arial"/>
                <w:color w:val="000000"/>
                <w:sz w:val="14"/>
                <w:szCs w:val="14"/>
              </w:rPr>
            </w:pPr>
          </w:p>
          <w:p w14:paraId="102F4AF0" w14:textId="7F3837F0"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15A81E1" w14:textId="77777777" w:rsidR="00A23B3E" w:rsidRPr="003A443E" w:rsidRDefault="00A23B3E">
            <w:pPr>
              <w:spacing w:after="0"/>
              <w:rPr>
                <w:rFonts w:ascii="Arial" w:hAnsi="Arial" w:cs="Arial"/>
                <w:color w:val="000000"/>
                <w:sz w:val="14"/>
                <w:szCs w:val="14"/>
              </w:rPr>
            </w:pPr>
          </w:p>
          <w:p w14:paraId="08353A0E"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00A23B3E" w:rsidRPr="003A443E">
              <w:rPr>
                <w:rFonts w:ascii="Arial" w:hAnsi="Arial" w:cs="Arial"/>
                <w:color w:val="000000"/>
                <w:sz w:val="14"/>
                <w:szCs w:val="14"/>
              </w:rPr>
              <w:t xml:space="preserve"> ]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00A23B3E" w:rsidRPr="003A443E">
              <w:rPr>
                <w:rFonts w:ascii="Arial" w:hAnsi="Arial" w:cs="Arial"/>
                <w:color w:val="000000"/>
                <w:sz w:val="14"/>
                <w:szCs w:val="14"/>
              </w:rPr>
              <w:t>] No</w:t>
            </w:r>
          </w:p>
          <w:p w14:paraId="7D00F018" w14:textId="77777777" w:rsidR="00A46950" w:rsidRPr="003A443E" w:rsidRDefault="00A46950" w:rsidP="00CD3E4F">
            <w:pPr>
              <w:spacing w:before="0" w:after="0"/>
              <w:rPr>
                <w:rFonts w:ascii="Arial" w:hAnsi="Arial" w:cs="Arial"/>
                <w:color w:val="000000"/>
                <w:sz w:val="14"/>
                <w:szCs w:val="14"/>
              </w:rPr>
            </w:pPr>
          </w:p>
          <w:p w14:paraId="2807B93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48BD5203" w14:textId="77777777" w:rsidR="00CD3E4F" w:rsidRDefault="00CD3E4F">
            <w:pPr>
              <w:spacing w:after="0"/>
              <w:rPr>
                <w:rFonts w:ascii="Arial" w:hAnsi="Arial" w:cs="Arial"/>
                <w:color w:val="000000"/>
                <w:sz w:val="4"/>
                <w:szCs w:val="4"/>
              </w:rPr>
            </w:pPr>
          </w:p>
          <w:p w14:paraId="22001AAD" w14:textId="77777777" w:rsidR="00CD3E4F" w:rsidRPr="00CD3E4F" w:rsidRDefault="00CD3E4F">
            <w:pPr>
              <w:spacing w:after="0"/>
              <w:rPr>
                <w:rFonts w:ascii="Arial" w:hAnsi="Arial" w:cs="Arial"/>
                <w:color w:val="000000"/>
                <w:sz w:val="4"/>
                <w:szCs w:val="4"/>
              </w:rPr>
            </w:pPr>
          </w:p>
          <w:p w14:paraId="790C33A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6426F24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45294876" w14:textId="77777777" w:rsidR="00270DA2" w:rsidRPr="003A443E" w:rsidRDefault="00270DA2">
            <w:pPr>
              <w:spacing w:after="0"/>
              <w:rPr>
                <w:rFonts w:ascii="Arial" w:hAnsi="Arial" w:cs="Arial"/>
                <w:color w:val="000000"/>
                <w:sz w:val="14"/>
                <w:szCs w:val="14"/>
              </w:rPr>
            </w:pPr>
          </w:p>
          <w:p w14:paraId="5BCDB95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7E4B728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e, se disponibile elettronicamente, indicare: (indirizzo web, autorità o organismo di emanazione, riferimento preciso della documentazione):</w:t>
            </w:r>
          </w:p>
          <w:p w14:paraId="2F767D6A" w14:textId="24D763BA" w:rsidR="00A23B3E" w:rsidRDefault="00A23B3E">
            <w:pPr>
              <w:spacing w:after="0"/>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w:t>
            </w:r>
          </w:p>
          <w:p w14:paraId="76199086" w14:textId="77777777" w:rsidR="00804D67" w:rsidRPr="003A443E" w:rsidRDefault="00804D67">
            <w:pPr>
              <w:spacing w:after="0"/>
              <w:rPr>
                <w:rFonts w:ascii="Arial" w:hAnsi="Arial" w:cs="Arial"/>
                <w:color w:val="000000"/>
                <w:sz w:val="14"/>
                <w:szCs w:val="14"/>
              </w:rPr>
            </w:pPr>
          </w:p>
          <w:p w14:paraId="6FB61E73" w14:textId="77777777" w:rsidR="00270DA2" w:rsidRPr="003A443E" w:rsidRDefault="00270DA2">
            <w:pPr>
              <w:spacing w:after="0"/>
              <w:rPr>
                <w:rFonts w:ascii="Arial" w:hAnsi="Arial" w:cs="Arial"/>
                <w:color w:val="000000"/>
                <w:sz w:val="14"/>
                <w:szCs w:val="14"/>
              </w:rPr>
            </w:pPr>
          </w:p>
          <w:p w14:paraId="38BB24E7"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w:t>
            </w:r>
          </w:p>
        </w:tc>
      </w:tr>
    </w:tbl>
    <w:p w14:paraId="16DD6B6E" w14:textId="77777777" w:rsidR="003E60D1" w:rsidRDefault="003E60D1" w:rsidP="00A46950">
      <w:pPr>
        <w:jc w:val="center"/>
        <w:rPr>
          <w:rFonts w:ascii="Arial" w:hAnsi="Arial" w:cs="Arial"/>
          <w:w w:val="0"/>
          <w:sz w:val="14"/>
          <w:szCs w:val="14"/>
        </w:rPr>
      </w:pPr>
    </w:p>
    <w:p w14:paraId="476F095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44AAB60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63928"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48B7240" w14:textId="77777777" w:rsidR="00A23B3E" w:rsidRDefault="00A23B3E">
            <w:r>
              <w:rPr>
                <w:rFonts w:ascii="Arial" w:hAnsi="Arial" w:cs="Arial"/>
                <w:b/>
                <w:sz w:val="15"/>
                <w:szCs w:val="15"/>
              </w:rPr>
              <w:t>Risposta:</w:t>
            </w:r>
          </w:p>
        </w:tc>
      </w:tr>
      <w:tr w:rsidR="00A23B3E" w14:paraId="701366AD"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4F30B"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2BCCD0F" w14:textId="77777777" w:rsidR="00A23B3E" w:rsidRDefault="00A23B3E">
            <w:r>
              <w:rPr>
                <w:rFonts w:ascii="Arial" w:hAnsi="Arial" w:cs="Arial"/>
                <w:sz w:val="15"/>
                <w:szCs w:val="15"/>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sz w:val="15"/>
                <w:szCs w:val="15"/>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sz w:val="15"/>
                <w:szCs w:val="15"/>
              </w:rPr>
              <w:t xml:space="preserve"> ] No</w:t>
            </w:r>
          </w:p>
        </w:tc>
      </w:tr>
      <w:tr w:rsidR="00A23B3E" w14:paraId="59F3302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356FDD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B544E9C"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C589109" w14:textId="4DCA64D8" w:rsidR="00A23B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88B93F3" w14:textId="77777777" w:rsidR="00804D67" w:rsidRPr="003A443E" w:rsidRDefault="00804D67">
            <w:pPr>
              <w:rPr>
                <w:rFonts w:ascii="Arial" w:hAnsi="Arial" w:cs="Arial"/>
                <w:color w:val="000000"/>
                <w:sz w:val="15"/>
                <w:szCs w:val="15"/>
              </w:rPr>
            </w:pPr>
          </w:p>
          <w:p w14:paraId="4CC0E25B"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1EB89FF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BDD979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F0CE23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Indicare la data della sentenza di condanna o della decisione.</w:t>
            </w:r>
          </w:p>
          <w:p w14:paraId="5C4FC6A0"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B83D631" w14:textId="4DB7B72E" w:rsidR="00A23B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BFB3AC0" w14:textId="77777777" w:rsidR="00804D67" w:rsidRPr="003A443E" w:rsidRDefault="00804D67">
            <w:pPr>
              <w:rPr>
                <w:rFonts w:ascii="Arial" w:hAnsi="Arial" w:cs="Arial"/>
                <w:color w:val="000000"/>
                <w:sz w:val="15"/>
                <w:szCs w:val="15"/>
              </w:rPr>
            </w:pPr>
          </w:p>
          <w:p w14:paraId="0BBD0F7D"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F07E149"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C5A942C" w14:textId="77777777" w:rsidR="00A23B3E" w:rsidRDefault="00A23B3E">
            <w:r>
              <w:rPr>
                <w:rFonts w:ascii="Arial" w:hAnsi="Arial" w:cs="Arial"/>
                <w:b/>
                <w:sz w:val="15"/>
                <w:szCs w:val="15"/>
              </w:rPr>
              <w:t>Contributi previdenziali</w:t>
            </w:r>
          </w:p>
        </w:tc>
      </w:tr>
      <w:tr w:rsidR="00A23B3E" w14:paraId="5B6BC712"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18A3B27"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F0C26DB" w14:textId="77777777" w:rsidR="00A23B3E" w:rsidRDefault="00A23B3E">
            <w:pPr>
              <w:rPr>
                <w:rFonts w:ascii="Arial" w:hAnsi="Arial" w:cs="Arial"/>
                <w:color w:val="000000"/>
                <w:sz w:val="15"/>
                <w:szCs w:val="15"/>
              </w:rPr>
            </w:pPr>
          </w:p>
          <w:p w14:paraId="603B514F" w14:textId="77777777" w:rsidR="00A23B3E" w:rsidRDefault="00A23B3E">
            <w:pPr>
              <w:rPr>
                <w:rFonts w:ascii="Arial" w:hAnsi="Arial" w:cs="Arial"/>
                <w:color w:val="000000"/>
                <w:sz w:val="15"/>
                <w:szCs w:val="15"/>
              </w:rPr>
            </w:pPr>
            <w:r>
              <w:rPr>
                <w:rFonts w:ascii="Arial" w:hAnsi="Arial" w:cs="Arial"/>
                <w:color w:val="000000"/>
                <w:sz w:val="15"/>
                <w:szCs w:val="15"/>
              </w:rPr>
              <w:t>a)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w:t>
            </w:r>
            <w:r>
              <w:rPr>
                <w:rFonts w:ascii="Arial" w:hAnsi="Arial" w:cs="Arial"/>
                <w:color w:val="000000"/>
                <w:sz w:val="15"/>
                <w:szCs w:val="15"/>
              </w:rPr>
              <w:br/>
            </w:r>
          </w:p>
          <w:p w14:paraId="5EAB34EA" w14:textId="77777777" w:rsidR="00F351F0" w:rsidRDefault="00A23B3E">
            <w:pPr>
              <w:rPr>
                <w:rFonts w:ascii="Arial" w:hAnsi="Arial" w:cs="Arial"/>
                <w:color w:val="000000"/>
                <w:sz w:val="15"/>
                <w:szCs w:val="15"/>
              </w:rPr>
            </w:pPr>
            <w:r>
              <w:rPr>
                <w:rFonts w:ascii="Arial" w:hAnsi="Arial" w:cs="Arial"/>
                <w:color w:val="000000"/>
                <w:sz w:val="15"/>
                <w:szCs w:val="15"/>
              </w:rPr>
              <w:t>b)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14:paraId="6919E074" w14:textId="77777777" w:rsidR="00A23B3E" w:rsidRDefault="00A23B3E">
            <w:pPr>
              <w:rPr>
                <w:rFonts w:ascii="Arial" w:hAnsi="Arial" w:cs="Arial"/>
                <w:color w:val="000000"/>
                <w:sz w:val="15"/>
                <w:szCs w:val="15"/>
              </w:rPr>
            </w:pPr>
            <w:r>
              <w:rPr>
                <w:rFonts w:ascii="Arial" w:hAnsi="Arial" w:cs="Arial"/>
                <w:color w:val="000000"/>
                <w:sz w:val="15"/>
                <w:szCs w:val="15"/>
              </w:rPr>
              <w:br/>
              <w:t>c1)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 xml:space="preserve"> ] No</w:t>
            </w:r>
          </w:p>
          <w:p w14:paraId="20C4AE1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 xml:space="preserve"> ] No</w:t>
            </w:r>
          </w:p>
          <w:p w14:paraId="34585E8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w:t>
            </w:r>
          </w:p>
          <w:p w14:paraId="3D306D7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w:t>
            </w:r>
          </w:p>
          <w:p w14:paraId="05E53093" w14:textId="77777777" w:rsidR="00F351F0" w:rsidRDefault="00F351F0">
            <w:pPr>
              <w:pStyle w:val="Tiret0"/>
              <w:ind w:left="850" w:hanging="850"/>
              <w:rPr>
                <w:rFonts w:ascii="Arial" w:hAnsi="Arial" w:cs="Arial"/>
                <w:color w:val="000000"/>
                <w:sz w:val="15"/>
                <w:szCs w:val="15"/>
              </w:rPr>
            </w:pPr>
          </w:p>
          <w:p w14:paraId="44853AE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w w:val="0"/>
                <w:sz w:val="15"/>
                <w:szCs w:val="15"/>
              </w:rPr>
              <w:t>.…]</w:t>
            </w:r>
            <w:r>
              <w:rPr>
                <w:rFonts w:ascii="Arial" w:hAnsi="Arial" w:cs="Arial"/>
                <w:color w:val="000000"/>
                <w:w w:val="0"/>
                <w:sz w:val="15"/>
                <w:szCs w:val="15"/>
              </w:rPr>
              <w:br/>
            </w:r>
          </w:p>
          <w:p w14:paraId="4631EFBC"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w w:val="0"/>
                <w:sz w:val="15"/>
                <w:szCs w:val="15"/>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w w:val="0"/>
                <w:sz w:val="15"/>
                <w:szCs w:val="15"/>
              </w:rPr>
              <w:t xml:space="preserve"> ] No</w:t>
            </w:r>
            <w:r>
              <w:rPr>
                <w:rFonts w:ascii="Arial" w:hAnsi="Arial" w:cs="Arial"/>
                <w:color w:val="000000"/>
                <w:w w:val="0"/>
                <w:sz w:val="15"/>
                <w:szCs w:val="15"/>
              </w:rPr>
              <w:br/>
            </w:r>
          </w:p>
          <w:p w14:paraId="04C6D924"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B84E563" w14:textId="77777777" w:rsidR="00A23B3E" w:rsidRDefault="00A23B3E">
            <w:pPr>
              <w:rPr>
                <w:rFonts w:ascii="Arial" w:hAnsi="Arial" w:cs="Arial"/>
                <w:color w:val="000000"/>
                <w:sz w:val="15"/>
                <w:szCs w:val="15"/>
              </w:rPr>
            </w:pPr>
          </w:p>
          <w:p w14:paraId="1460E05B" w14:textId="77777777" w:rsidR="00A23B3E" w:rsidRDefault="00A23B3E">
            <w:pPr>
              <w:rPr>
                <w:rFonts w:ascii="Arial" w:hAnsi="Arial" w:cs="Arial"/>
                <w:color w:val="000000"/>
                <w:sz w:val="15"/>
                <w:szCs w:val="15"/>
              </w:rPr>
            </w:pPr>
            <w:r>
              <w:rPr>
                <w:rFonts w:ascii="Arial" w:hAnsi="Arial" w:cs="Arial"/>
                <w:color w:val="000000"/>
                <w:sz w:val="15"/>
                <w:szCs w:val="15"/>
              </w:rPr>
              <w:t>a)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w:t>
            </w:r>
            <w:r>
              <w:rPr>
                <w:rFonts w:ascii="Arial" w:hAnsi="Arial" w:cs="Arial"/>
                <w:color w:val="000000"/>
                <w:sz w:val="15"/>
                <w:szCs w:val="15"/>
              </w:rPr>
              <w:br/>
            </w:r>
          </w:p>
          <w:p w14:paraId="638BD148" w14:textId="77777777" w:rsidR="00F351F0" w:rsidRDefault="00A23B3E">
            <w:pPr>
              <w:rPr>
                <w:rFonts w:ascii="Arial" w:hAnsi="Arial" w:cs="Arial"/>
                <w:color w:val="000000"/>
                <w:sz w:val="15"/>
                <w:szCs w:val="15"/>
              </w:rPr>
            </w:pPr>
            <w:r>
              <w:rPr>
                <w:rFonts w:ascii="Arial" w:hAnsi="Arial" w:cs="Arial"/>
                <w:color w:val="000000"/>
                <w:sz w:val="15"/>
                <w:szCs w:val="15"/>
              </w:rPr>
              <w:t>b)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w:t>
            </w:r>
            <w:r>
              <w:rPr>
                <w:rFonts w:ascii="Arial" w:hAnsi="Arial" w:cs="Arial"/>
                <w:color w:val="000000"/>
                <w:sz w:val="15"/>
                <w:szCs w:val="15"/>
              </w:rPr>
              <w:br/>
            </w:r>
          </w:p>
          <w:p w14:paraId="05E8A947"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 xml:space="preserve"> ] No</w:t>
            </w:r>
          </w:p>
          <w:p w14:paraId="49B2AE6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 xml:space="preserve"> ] No</w:t>
            </w:r>
          </w:p>
          <w:p w14:paraId="66D9ACA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w:t>
            </w:r>
          </w:p>
          <w:p w14:paraId="47C1CA4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w:t>
            </w:r>
          </w:p>
          <w:p w14:paraId="7079DB6F" w14:textId="77777777" w:rsidR="00F351F0" w:rsidRDefault="00F351F0">
            <w:pPr>
              <w:pStyle w:val="Tiret0"/>
              <w:ind w:left="850" w:hanging="850"/>
              <w:rPr>
                <w:rFonts w:ascii="Arial" w:hAnsi="Arial" w:cs="Arial"/>
                <w:color w:val="000000"/>
                <w:sz w:val="15"/>
                <w:szCs w:val="15"/>
              </w:rPr>
            </w:pPr>
          </w:p>
          <w:p w14:paraId="0DE422C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w w:val="0"/>
                <w:sz w:val="15"/>
                <w:szCs w:val="15"/>
              </w:rPr>
              <w:t>.…]</w:t>
            </w:r>
            <w:r>
              <w:rPr>
                <w:rFonts w:ascii="Arial" w:hAnsi="Arial" w:cs="Arial"/>
                <w:color w:val="000000"/>
                <w:w w:val="0"/>
                <w:sz w:val="15"/>
                <w:szCs w:val="15"/>
              </w:rPr>
              <w:br/>
            </w:r>
          </w:p>
          <w:p w14:paraId="04169359"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w w:val="0"/>
                <w:sz w:val="15"/>
                <w:szCs w:val="15"/>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w w:val="0"/>
                <w:sz w:val="15"/>
                <w:szCs w:val="15"/>
              </w:rPr>
              <w:t>] No</w:t>
            </w:r>
            <w:r>
              <w:rPr>
                <w:rFonts w:ascii="Arial" w:hAnsi="Arial" w:cs="Arial"/>
                <w:color w:val="000000"/>
                <w:w w:val="0"/>
                <w:sz w:val="15"/>
                <w:szCs w:val="15"/>
              </w:rPr>
              <w:br/>
            </w:r>
          </w:p>
          <w:p w14:paraId="711F5E26"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w w:val="0"/>
                <w:sz w:val="15"/>
                <w:szCs w:val="15"/>
              </w:rPr>
              <w:t>…]</w:t>
            </w:r>
          </w:p>
        </w:tc>
      </w:tr>
      <w:tr w:rsidR="00A23B3E" w14:paraId="01D6A5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C0F3B3"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5520507"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06979FB5" w14:textId="77777777" w:rsidR="00A23B3E" w:rsidRDefault="00A23B3E">
            <w:r>
              <w:rPr>
                <w:rFonts w:ascii="Arial" w:hAnsi="Arial" w:cs="Arial"/>
                <w:sz w:val="15"/>
                <w:szCs w:val="15"/>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sz w:val="15"/>
                <w:szCs w:val="15"/>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sz w:val="15"/>
                <w:szCs w:val="15"/>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sz w:val="15"/>
                <w:szCs w:val="15"/>
              </w:rPr>
              <w:t>]</w:t>
            </w:r>
          </w:p>
        </w:tc>
      </w:tr>
    </w:tbl>
    <w:p w14:paraId="228A2D5F" w14:textId="77777777" w:rsidR="008B68B2" w:rsidRDefault="008B68B2" w:rsidP="00BF74E1">
      <w:pPr>
        <w:pStyle w:val="SectionTitle"/>
        <w:rPr>
          <w:rFonts w:ascii="Arial" w:hAnsi="Arial" w:cs="Arial"/>
          <w:b w:val="0"/>
          <w:caps/>
          <w:sz w:val="15"/>
          <w:szCs w:val="15"/>
        </w:rPr>
      </w:pPr>
    </w:p>
    <w:p w14:paraId="29FB6072"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2BAFB21C" w14:textId="77777777" w:rsidR="00A23B3E" w:rsidRDefault="00A23B3E" w:rsidP="00344234">
      <w:pPr>
        <w:pBdr>
          <w:top w:val="single" w:sz="4" w:space="1" w:color="00000A"/>
          <w:left w:val="single" w:sz="4" w:space="4" w:color="00000A"/>
          <w:bottom w:val="single" w:sz="4" w:space="1" w:color="00000A"/>
          <w:right w:val="single" w:sz="4" w:space="4" w:color="00000A"/>
        </w:pBdr>
        <w:shd w:val="clear" w:color="auto" w:fill="BFBFBF"/>
        <w:ind w:right="43"/>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62430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09499"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15C71" w14:textId="77777777" w:rsidR="00A23B3E" w:rsidRDefault="00A23B3E">
            <w:r>
              <w:rPr>
                <w:rFonts w:ascii="Arial" w:hAnsi="Arial" w:cs="Arial"/>
                <w:b/>
                <w:sz w:val="15"/>
                <w:szCs w:val="15"/>
              </w:rPr>
              <w:t>Risposta:</w:t>
            </w:r>
          </w:p>
        </w:tc>
      </w:tr>
      <w:tr w:rsidR="00A23B3E" w14:paraId="18700502"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578673A" w14:textId="2D4DB814"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w:t>
            </w:r>
          </w:p>
          <w:p w14:paraId="471CE593" w14:textId="77777777" w:rsidR="00A23B3E" w:rsidRPr="003A443E" w:rsidRDefault="00A23B3E">
            <w:pPr>
              <w:spacing w:before="0" w:after="0"/>
              <w:rPr>
                <w:rFonts w:ascii="Arial" w:hAnsi="Arial" w:cs="Arial"/>
                <w:color w:val="000000"/>
                <w:sz w:val="15"/>
                <w:szCs w:val="15"/>
              </w:rPr>
            </w:pPr>
          </w:p>
          <w:p w14:paraId="3AA0198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AFF79A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5EAC4F3" w14:textId="77777777" w:rsidR="00A23B3E" w:rsidRPr="003A443E" w:rsidRDefault="00A23B3E">
            <w:pPr>
              <w:spacing w:before="0" w:after="0"/>
              <w:rPr>
                <w:rFonts w:ascii="Arial" w:hAnsi="Arial" w:cs="Arial"/>
                <w:color w:val="000000"/>
                <w:sz w:val="14"/>
                <w:szCs w:val="14"/>
              </w:rPr>
            </w:pPr>
          </w:p>
          <w:p w14:paraId="3A926A7B"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E0BC01C" w14:textId="77777777" w:rsidR="00A23B3E" w:rsidRPr="003A443E" w:rsidRDefault="00A23B3E">
            <w:pPr>
              <w:spacing w:before="0" w:after="0"/>
              <w:rPr>
                <w:rFonts w:ascii="Arial" w:hAnsi="Arial" w:cs="Arial"/>
                <w:color w:val="000000"/>
                <w:sz w:val="14"/>
                <w:szCs w:val="14"/>
              </w:rPr>
            </w:pPr>
          </w:p>
          <w:p w14:paraId="43D5BA5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959FF48"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CA35409" w14:textId="26C37BB8" w:rsidR="00A23B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346DF70B" w14:textId="79AB397C" w:rsidR="00804D67" w:rsidRDefault="00804D67" w:rsidP="005309A4">
            <w:pPr>
              <w:tabs>
                <w:tab w:val="left" w:pos="250"/>
              </w:tabs>
              <w:spacing w:before="0" w:after="0"/>
              <w:rPr>
                <w:rFonts w:ascii="Arial" w:hAnsi="Arial" w:cs="Arial"/>
                <w:color w:val="000000"/>
                <w:sz w:val="14"/>
                <w:szCs w:val="14"/>
              </w:rPr>
            </w:pPr>
          </w:p>
          <w:p w14:paraId="38C937BE" w14:textId="77777777" w:rsidR="00804D67" w:rsidRPr="003A443E" w:rsidRDefault="00804D67" w:rsidP="005309A4">
            <w:pPr>
              <w:tabs>
                <w:tab w:val="left" w:pos="250"/>
              </w:tabs>
              <w:spacing w:before="0" w:after="0"/>
              <w:rPr>
                <w:rFonts w:ascii="Arial" w:hAnsi="Arial" w:cs="Arial"/>
                <w:color w:val="000000"/>
                <w:sz w:val="14"/>
                <w:szCs w:val="14"/>
              </w:rPr>
            </w:pPr>
          </w:p>
          <w:p w14:paraId="70DB9FE1" w14:textId="77777777" w:rsidR="00A23B3E" w:rsidRPr="003A443E" w:rsidRDefault="00A23B3E">
            <w:pPr>
              <w:spacing w:before="0" w:after="0"/>
              <w:rPr>
                <w:rFonts w:ascii="Arial" w:hAnsi="Arial" w:cs="Arial"/>
                <w:color w:val="000000"/>
                <w:sz w:val="14"/>
                <w:szCs w:val="14"/>
              </w:rPr>
            </w:pPr>
          </w:p>
          <w:p w14:paraId="349166F0" w14:textId="199B9143"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4926C3C1" w14:textId="77777777" w:rsidR="00A23B3E" w:rsidRPr="003A443E" w:rsidRDefault="00A23B3E">
            <w:pPr>
              <w:spacing w:before="0" w:after="0"/>
              <w:rPr>
                <w:rFonts w:ascii="Arial" w:hAnsi="Arial" w:cs="Arial"/>
                <w:color w:val="000000"/>
                <w:sz w:val="14"/>
                <w:szCs w:val="14"/>
              </w:rPr>
            </w:pPr>
          </w:p>
          <w:p w14:paraId="6F309049"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C442B" w14:textId="77777777" w:rsidR="00A23B3E" w:rsidRPr="003A443E" w:rsidRDefault="00A23B3E">
            <w:pPr>
              <w:rPr>
                <w:color w:val="000000"/>
              </w:rPr>
            </w:pPr>
            <w:r w:rsidRPr="003A443E">
              <w:rPr>
                <w:rFonts w:ascii="Arial" w:hAnsi="Arial" w:cs="Arial"/>
                <w:color w:val="000000"/>
                <w:sz w:val="15"/>
                <w:szCs w:val="15"/>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5"/>
                <w:szCs w:val="15"/>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5"/>
                <w:szCs w:val="15"/>
              </w:rPr>
              <w:t xml:space="preserve"> ] No</w:t>
            </w:r>
          </w:p>
        </w:tc>
      </w:tr>
      <w:tr w:rsidR="00A23B3E" w14:paraId="46F746F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C7CD9F9"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2DA6E" w14:textId="77777777" w:rsidR="00A23B3E" w:rsidRPr="003A443E" w:rsidRDefault="00A23B3E">
            <w:pPr>
              <w:rPr>
                <w:rFonts w:ascii="Arial" w:hAnsi="Arial" w:cs="Arial"/>
                <w:color w:val="000000"/>
                <w:sz w:val="15"/>
                <w:szCs w:val="15"/>
              </w:rPr>
            </w:pPr>
          </w:p>
          <w:p w14:paraId="5A4297E9" w14:textId="77777777" w:rsidR="00A23B3E" w:rsidRPr="003A443E" w:rsidRDefault="00A23B3E">
            <w:pPr>
              <w:rPr>
                <w:rFonts w:ascii="Arial" w:hAnsi="Arial" w:cs="Arial"/>
                <w:color w:val="000000"/>
                <w:sz w:val="15"/>
                <w:szCs w:val="15"/>
              </w:rPr>
            </w:pPr>
          </w:p>
          <w:p w14:paraId="3F2D39F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5"/>
                <w:szCs w:val="15"/>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5"/>
                <w:szCs w:val="15"/>
              </w:rPr>
              <w:t xml:space="preserve"> ] No</w:t>
            </w:r>
            <w:r w:rsidRPr="003A443E">
              <w:rPr>
                <w:rFonts w:ascii="Arial" w:hAnsi="Arial" w:cs="Arial"/>
                <w:color w:val="000000"/>
                <w:sz w:val="15"/>
                <w:szCs w:val="15"/>
              </w:rPr>
              <w:br/>
            </w:r>
          </w:p>
          <w:p w14:paraId="451628CD" w14:textId="77777777" w:rsidR="00A23B3E" w:rsidRPr="003A443E" w:rsidRDefault="00A23B3E">
            <w:pPr>
              <w:rPr>
                <w:rFonts w:ascii="Arial" w:hAnsi="Arial" w:cs="Arial"/>
                <w:color w:val="000000"/>
                <w:sz w:val="15"/>
                <w:szCs w:val="15"/>
              </w:rPr>
            </w:pPr>
          </w:p>
          <w:p w14:paraId="7E281969" w14:textId="77777777" w:rsidR="00A23B3E" w:rsidRPr="003A443E" w:rsidRDefault="00A23B3E">
            <w:pPr>
              <w:rPr>
                <w:rFonts w:ascii="Arial" w:hAnsi="Arial" w:cs="Arial"/>
                <w:color w:val="000000"/>
                <w:sz w:val="14"/>
                <w:szCs w:val="14"/>
              </w:rPr>
            </w:pPr>
          </w:p>
          <w:p w14:paraId="6363C24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05214F27" w14:textId="5D2B73D4" w:rsidR="00A23B3E" w:rsidRDefault="00A23B3E">
            <w:pPr>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67078699" w14:textId="77777777" w:rsidR="00804D67" w:rsidRPr="003A443E" w:rsidRDefault="00804D67">
            <w:pPr>
              <w:rPr>
                <w:rFonts w:ascii="Arial" w:hAnsi="Arial" w:cs="Arial"/>
                <w:color w:val="000000"/>
                <w:sz w:val="14"/>
                <w:szCs w:val="14"/>
              </w:rPr>
            </w:pPr>
          </w:p>
          <w:p w14:paraId="69E63C7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40AAB55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e, se disponibile elettronicamente, indicare: (indirizzo web, autorità o organismo di emanazione, riferimento preciso della documentazione):</w:t>
            </w:r>
          </w:p>
          <w:p w14:paraId="6FFC8E98"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w:t>
            </w:r>
          </w:p>
        </w:tc>
      </w:tr>
      <w:tr w:rsidR="00A23B3E" w14:paraId="6FA73B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6970C8"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3186B58"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ADADBC6"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92DF55F" w14:textId="77777777" w:rsidR="00A23B3E" w:rsidRPr="003A443E" w:rsidRDefault="00A23B3E">
            <w:pPr>
              <w:pStyle w:val="NormalLeft"/>
              <w:spacing w:before="0" w:after="0"/>
              <w:jc w:val="both"/>
              <w:rPr>
                <w:rFonts w:ascii="Arial" w:hAnsi="Arial" w:cs="Arial"/>
                <w:b/>
                <w:color w:val="000000"/>
                <w:sz w:val="14"/>
                <w:szCs w:val="14"/>
              </w:rPr>
            </w:pPr>
          </w:p>
          <w:p w14:paraId="532B316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B13FC5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08C5467E" w14:textId="77777777" w:rsidR="00AA2252" w:rsidRDefault="00AA2252" w:rsidP="00F351F0">
            <w:pPr>
              <w:pStyle w:val="NormalLeft"/>
              <w:spacing w:before="0" w:after="0"/>
              <w:ind w:left="162"/>
              <w:jc w:val="both"/>
              <w:rPr>
                <w:b/>
                <w:color w:val="000000"/>
                <w:sz w:val="16"/>
                <w:szCs w:val="16"/>
              </w:rPr>
            </w:pPr>
          </w:p>
          <w:p w14:paraId="132E06EC" w14:textId="77777777" w:rsidR="00AA2252" w:rsidRDefault="00AA2252" w:rsidP="00F351F0">
            <w:pPr>
              <w:pStyle w:val="NormalLeft"/>
              <w:spacing w:before="0" w:after="0"/>
              <w:ind w:left="162"/>
              <w:jc w:val="both"/>
              <w:rPr>
                <w:b/>
                <w:color w:val="000000"/>
                <w:sz w:val="16"/>
                <w:szCs w:val="16"/>
              </w:rPr>
            </w:pPr>
          </w:p>
          <w:p w14:paraId="67CC5995" w14:textId="416BB09A" w:rsidR="00A23B3E"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B62CE0C" w14:textId="788794D9" w:rsidR="00804D67" w:rsidRDefault="00804D67" w:rsidP="00804D67">
            <w:pPr>
              <w:pStyle w:val="NormalLeft"/>
              <w:spacing w:before="0" w:after="0"/>
              <w:jc w:val="both"/>
              <w:rPr>
                <w:rFonts w:ascii="Arial" w:hAnsi="Arial" w:cs="Arial"/>
                <w:color w:val="000000"/>
                <w:sz w:val="14"/>
                <w:szCs w:val="14"/>
              </w:rPr>
            </w:pPr>
          </w:p>
          <w:p w14:paraId="046637A8" w14:textId="77777777" w:rsidR="00804D67" w:rsidRPr="00AA2252" w:rsidRDefault="00804D67" w:rsidP="00804D67">
            <w:pPr>
              <w:pStyle w:val="NormalLeft"/>
              <w:spacing w:before="0" w:after="0"/>
              <w:jc w:val="both"/>
              <w:rPr>
                <w:rFonts w:ascii="Arial" w:hAnsi="Arial" w:cs="Arial"/>
                <w:color w:val="000000"/>
                <w:sz w:val="14"/>
                <w:szCs w:val="14"/>
              </w:rPr>
            </w:pPr>
          </w:p>
          <w:p w14:paraId="25959EC5" w14:textId="77777777" w:rsidR="00AA2252" w:rsidRDefault="00AA2252" w:rsidP="00F351F0">
            <w:pPr>
              <w:pStyle w:val="NormalLeft"/>
              <w:spacing w:before="0" w:after="0"/>
              <w:ind w:left="162"/>
              <w:jc w:val="both"/>
              <w:rPr>
                <w:color w:val="000000"/>
              </w:rPr>
            </w:pPr>
          </w:p>
          <w:p w14:paraId="77F8A5C8"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8FCEF08" w14:textId="77777777" w:rsidR="005E2955" w:rsidRDefault="005E2955" w:rsidP="00F62F53">
            <w:pPr>
              <w:pStyle w:val="NormalLeft"/>
              <w:spacing w:before="0" w:after="0"/>
              <w:ind w:left="162"/>
              <w:jc w:val="both"/>
              <w:rPr>
                <w:rFonts w:ascii="Arial" w:hAnsi="Arial" w:cs="Arial"/>
                <w:color w:val="000000"/>
                <w:sz w:val="14"/>
                <w:szCs w:val="14"/>
              </w:rPr>
            </w:pPr>
          </w:p>
          <w:p w14:paraId="3A6AC5A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2D2E2111" w14:textId="5CD8AB4E"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F30AD98" w14:textId="77777777" w:rsidR="00804D67" w:rsidRDefault="00804D67" w:rsidP="00F351F0">
            <w:pPr>
              <w:pStyle w:val="NormalLeft"/>
              <w:spacing w:before="0" w:after="0"/>
              <w:jc w:val="both"/>
              <w:rPr>
                <w:rFonts w:ascii="Arial" w:hAnsi="Arial" w:cs="Arial"/>
                <w:color w:val="000000"/>
                <w:sz w:val="14"/>
                <w:szCs w:val="14"/>
              </w:rPr>
            </w:pPr>
          </w:p>
          <w:p w14:paraId="5DB74AE3"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BC0CBC4" w14:textId="45D23E46" w:rsidR="00A23B3E" w:rsidRDefault="00A23B3E">
            <w:pPr>
              <w:pStyle w:val="NormalLeft"/>
              <w:spacing w:before="0" w:after="0"/>
              <w:jc w:val="both"/>
              <w:rPr>
                <w:rFonts w:ascii="Arial" w:hAnsi="Arial" w:cs="Arial"/>
                <w:color w:val="000000"/>
                <w:sz w:val="14"/>
                <w:szCs w:val="14"/>
              </w:rPr>
            </w:pPr>
          </w:p>
          <w:p w14:paraId="2DABCE49" w14:textId="77777777" w:rsidR="00804D67" w:rsidRPr="003A443E" w:rsidRDefault="00804D67">
            <w:pPr>
              <w:pStyle w:val="NormalLeft"/>
              <w:spacing w:before="0" w:after="0"/>
              <w:jc w:val="both"/>
              <w:rPr>
                <w:rFonts w:ascii="Arial" w:hAnsi="Arial" w:cs="Arial"/>
                <w:color w:val="000000"/>
                <w:sz w:val="14"/>
                <w:szCs w:val="14"/>
              </w:rPr>
            </w:pPr>
          </w:p>
          <w:p w14:paraId="0E560E3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66C6964"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813DC25" w14:textId="77777777" w:rsidR="00A23B3E" w:rsidRDefault="00A23B3E">
            <w:pPr>
              <w:pStyle w:val="NormalLeft"/>
              <w:spacing w:before="0" w:after="0"/>
              <w:jc w:val="both"/>
              <w:rPr>
                <w:rFonts w:ascii="Arial" w:hAnsi="Arial" w:cs="Arial"/>
                <w:strike/>
                <w:color w:val="000000"/>
                <w:sz w:val="15"/>
                <w:szCs w:val="15"/>
              </w:rPr>
            </w:pPr>
          </w:p>
          <w:p w14:paraId="0CF167D6"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42941E7"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2077E" w14:textId="77777777" w:rsidR="00A23B3E" w:rsidRPr="003A443E" w:rsidRDefault="00A23B3E">
            <w:pPr>
              <w:spacing w:before="0" w:after="0"/>
              <w:rPr>
                <w:rFonts w:ascii="Arial" w:hAnsi="Arial" w:cs="Arial"/>
                <w:color w:val="000000"/>
                <w:sz w:val="14"/>
                <w:szCs w:val="14"/>
              </w:rPr>
            </w:pPr>
          </w:p>
          <w:p w14:paraId="5D765F0A" w14:textId="77777777" w:rsidR="00A23B3E" w:rsidRPr="003A443E" w:rsidRDefault="00A23B3E">
            <w:pPr>
              <w:spacing w:before="0" w:after="0"/>
              <w:rPr>
                <w:rFonts w:ascii="Arial" w:hAnsi="Arial" w:cs="Arial"/>
                <w:color w:val="000000"/>
                <w:sz w:val="14"/>
                <w:szCs w:val="14"/>
              </w:rPr>
            </w:pPr>
          </w:p>
          <w:p w14:paraId="2128DC8D" w14:textId="77777777" w:rsidR="00A23B3E" w:rsidRPr="003A443E" w:rsidRDefault="00A23B3E">
            <w:pPr>
              <w:spacing w:before="0" w:after="0"/>
              <w:rPr>
                <w:rFonts w:ascii="Arial" w:hAnsi="Arial" w:cs="Arial"/>
                <w:color w:val="000000"/>
                <w:sz w:val="14"/>
                <w:szCs w:val="14"/>
              </w:rPr>
            </w:pPr>
          </w:p>
          <w:p w14:paraId="37A1BF80" w14:textId="77777777" w:rsidR="00A23B3E" w:rsidRDefault="00A23B3E">
            <w:pPr>
              <w:spacing w:before="0" w:after="0"/>
              <w:rPr>
                <w:rFonts w:ascii="Arial" w:hAnsi="Arial" w:cs="Arial"/>
                <w:color w:val="000000"/>
                <w:sz w:val="14"/>
                <w:szCs w:val="14"/>
              </w:rPr>
            </w:pPr>
          </w:p>
          <w:p w14:paraId="533C66C4" w14:textId="77777777" w:rsidR="00F9449A" w:rsidRPr="003A443E" w:rsidRDefault="00F9449A">
            <w:pPr>
              <w:spacing w:before="0" w:after="0"/>
              <w:rPr>
                <w:rFonts w:ascii="Arial" w:hAnsi="Arial" w:cs="Arial"/>
                <w:color w:val="000000"/>
                <w:sz w:val="14"/>
                <w:szCs w:val="14"/>
              </w:rPr>
            </w:pPr>
          </w:p>
          <w:p w14:paraId="4F3F622A" w14:textId="383C4CC5" w:rsidR="00A23B3E" w:rsidRPr="003A443E" w:rsidRDefault="00804D67">
            <w:pPr>
              <w:spacing w:before="0" w:after="0"/>
              <w:rPr>
                <w:rFonts w:ascii="Arial" w:hAnsi="Arial" w:cs="Arial"/>
                <w:color w:val="000000"/>
                <w:sz w:val="14"/>
                <w:szCs w:val="14"/>
              </w:rPr>
            </w:pPr>
            <w:r>
              <w:rPr>
                <w:rFonts w:ascii="Arial" w:hAnsi="Arial" w:cs="Arial"/>
                <w:color w:val="000000"/>
                <w:sz w:val="14"/>
                <w:szCs w:val="14"/>
              </w:rPr>
              <w:t xml:space="preserve">a) </w:t>
            </w:r>
            <w:r w:rsidR="00A23B3E"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00A23B3E"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00A23B3E" w:rsidRPr="003A443E">
              <w:rPr>
                <w:rFonts w:ascii="Arial" w:hAnsi="Arial" w:cs="Arial"/>
                <w:color w:val="000000"/>
                <w:sz w:val="14"/>
                <w:szCs w:val="14"/>
              </w:rPr>
              <w:t xml:space="preserve"> ] No</w:t>
            </w:r>
            <w:r w:rsidR="00A23B3E" w:rsidRPr="003A443E">
              <w:rPr>
                <w:rFonts w:ascii="Arial" w:hAnsi="Arial" w:cs="Arial"/>
                <w:color w:val="000000"/>
                <w:sz w:val="14"/>
                <w:szCs w:val="14"/>
              </w:rPr>
              <w:br/>
            </w:r>
          </w:p>
          <w:p w14:paraId="4DA5D3DA" w14:textId="77777777" w:rsidR="00A23B3E" w:rsidRPr="003A443E" w:rsidRDefault="00A23B3E">
            <w:pPr>
              <w:spacing w:before="0" w:after="0"/>
              <w:rPr>
                <w:rFonts w:ascii="Arial" w:hAnsi="Arial" w:cs="Arial"/>
                <w:color w:val="000000"/>
                <w:sz w:val="14"/>
                <w:szCs w:val="14"/>
              </w:rPr>
            </w:pPr>
          </w:p>
          <w:p w14:paraId="6DBD2FE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0DE4A038" w14:textId="77777777" w:rsidR="00F9449A" w:rsidRDefault="00F9449A">
            <w:pPr>
              <w:spacing w:before="0" w:after="0"/>
              <w:rPr>
                <w:rFonts w:ascii="Arial" w:hAnsi="Arial" w:cs="Arial"/>
                <w:color w:val="000000"/>
                <w:sz w:val="14"/>
                <w:szCs w:val="14"/>
              </w:rPr>
            </w:pPr>
          </w:p>
          <w:p w14:paraId="16E3476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28372A1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00F9449A" w:rsidRPr="003A443E">
              <w:rPr>
                <w:rFonts w:ascii="Arial" w:hAnsi="Arial" w:cs="Arial"/>
                <w:color w:val="000000"/>
                <w:sz w:val="14"/>
                <w:szCs w:val="14"/>
              </w:rPr>
              <w:t>…]</w:t>
            </w:r>
          </w:p>
          <w:p w14:paraId="67557403" w14:textId="77777777" w:rsidR="00A23B3E" w:rsidRDefault="00A23B3E">
            <w:pPr>
              <w:spacing w:before="0" w:after="0"/>
              <w:rPr>
                <w:rFonts w:ascii="Arial" w:hAnsi="Arial" w:cs="Arial"/>
                <w:color w:val="000000"/>
              </w:rPr>
            </w:pPr>
          </w:p>
          <w:p w14:paraId="54508CE0" w14:textId="77777777" w:rsidR="00AA2252" w:rsidRDefault="00AA2252">
            <w:pPr>
              <w:spacing w:before="0" w:after="0"/>
              <w:rPr>
                <w:rFonts w:ascii="Arial" w:hAnsi="Arial" w:cs="Arial"/>
                <w:color w:val="000000"/>
                <w:sz w:val="14"/>
                <w:szCs w:val="14"/>
              </w:rPr>
            </w:pPr>
          </w:p>
          <w:p w14:paraId="31395BE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No </w:t>
            </w:r>
          </w:p>
          <w:p w14:paraId="008736F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E543BE1"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w:t>
            </w:r>
          </w:p>
          <w:p w14:paraId="608A0FA3" w14:textId="77777777" w:rsidR="00AA2252" w:rsidRDefault="00AA2252" w:rsidP="006B4D39">
            <w:pPr>
              <w:spacing w:before="0" w:after="0"/>
              <w:rPr>
                <w:rFonts w:ascii="Arial" w:hAnsi="Arial" w:cs="Arial"/>
                <w:color w:val="000000"/>
                <w:sz w:val="14"/>
                <w:szCs w:val="14"/>
              </w:rPr>
            </w:pPr>
          </w:p>
          <w:p w14:paraId="2B86D0E9" w14:textId="77777777" w:rsidR="00AA2252" w:rsidRDefault="00AA2252" w:rsidP="006B4D39">
            <w:pPr>
              <w:spacing w:before="0" w:after="0"/>
              <w:rPr>
                <w:rFonts w:ascii="Arial" w:hAnsi="Arial" w:cs="Arial"/>
                <w:color w:val="000000"/>
                <w:sz w:val="14"/>
                <w:szCs w:val="14"/>
              </w:rPr>
            </w:pPr>
          </w:p>
          <w:p w14:paraId="6E093550" w14:textId="64C46B9F" w:rsidR="006B4D39" w:rsidRPr="003A443E" w:rsidRDefault="00804D67" w:rsidP="006B4D39">
            <w:pPr>
              <w:spacing w:before="0" w:after="0"/>
              <w:rPr>
                <w:rFonts w:ascii="Arial" w:hAnsi="Arial" w:cs="Arial"/>
                <w:color w:val="000000"/>
                <w:sz w:val="22"/>
              </w:rPr>
            </w:pPr>
            <w:r>
              <w:rPr>
                <w:rFonts w:ascii="Arial" w:hAnsi="Arial" w:cs="Arial"/>
                <w:color w:val="000000"/>
                <w:sz w:val="14"/>
                <w:szCs w:val="14"/>
              </w:rPr>
              <w:t xml:space="preserve">b) </w:t>
            </w:r>
            <w:r w:rsidR="00A23B3E"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00A23B3E"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00A23B3E" w:rsidRPr="003A443E">
              <w:rPr>
                <w:rFonts w:ascii="Arial" w:hAnsi="Arial" w:cs="Arial"/>
                <w:color w:val="000000"/>
                <w:sz w:val="14"/>
                <w:szCs w:val="14"/>
              </w:rPr>
              <w:t xml:space="preserve"> ] No</w:t>
            </w:r>
          </w:p>
          <w:p w14:paraId="724F2084" w14:textId="77777777" w:rsidR="00AA2252" w:rsidRDefault="00AA2252" w:rsidP="006B4D39">
            <w:pPr>
              <w:spacing w:before="0" w:after="0"/>
              <w:rPr>
                <w:rFonts w:ascii="Arial" w:hAnsi="Arial" w:cs="Arial"/>
                <w:color w:val="000000"/>
                <w:sz w:val="14"/>
                <w:szCs w:val="14"/>
              </w:rPr>
            </w:pPr>
          </w:p>
          <w:p w14:paraId="609F5BDE" w14:textId="64065FF4" w:rsidR="00A23B3E" w:rsidRPr="003A443E" w:rsidRDefault="00804D67" w:rsidP="006B4D39">
            <w:pPr>
              <w:spacing w:before="0" w:after="0"/>
              <w:rPr>
                <w:rFonts w:ascii="Arial" w:hAnsi="Arial" w:cs="Arial"/>
                <w:color w:val="000000"/>
                <w:sz w:val="22"/>
              </w:rPr>
            </w:pPr>
            <w:r>
              <w:rPr>
                <w:rFonts w:ascii="Arial" w:hAnsi="Arial" w:cs="Arial"/>
                <w:color w:val="000000"/>
                <w:sz w:val="14"/>
                <w:szCs w:val="14"/>
              </w:rPr>
              <w:t xml:space="preserve">c) </w:t>
            </w:r>
            <w:r w:rsidR="00A23B3E"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00A23B3E"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00A23B3E" w:rsidRPr="003A443E">
              <w:rPr>
                <w:rFonts w:ascii="Arial" w:hAnsi="Arial" w:cs="Arial"/>
                <w:color w:val="000000"/>
                <w:sz w:val="14"/>
                <w:szCs w:val="14"/>
              </w:rPr>
              <w:t xml:space="preserve"> ] No</w:t>
            </w:r>
          </w:p>
          <w:p w14:paraId="5C942D7C" w14:textId="24FC0D51" w:rsidR="00A23B3E" w:rsidRPr="003A443E" w:rsidRDefault="00804D67">
            <w:pPr>
              <w:rPr>
                <w:rFonts w:ascii="Arial" w:hAnsi="Arial" w:cs="Arial"/>
                <w:color w:val="000000"/>
                <w:sz w:val="14"/>
                <w:szCs w:val="14"/>
              </w:rPr>
            </w:pPr>
            <w:r>
              <w:rPr>
                <w:rFonts w:ascii="Arial" w:hAnsi="Arial" w:cs="Arial"/>
                <w:color w:val="000000"/>
                <w:sz w:val="14"/>
                <w:szCs w:val="14"/>
              </w:rPr>
              <w:t xml:space="preserve">d) </w:t>
            </w:r>
            <w:r w:rsidR="00A23B3E"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00A23B3E"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00A23B3E" w:rsidRPr="003A443E">
              <w:rPr>
                <w:rFonts w:ascii="Arial" w:hAnsi="Arial" w:cs="Arial"/>
                <w:color w:val="000000"/>
                <w:sz w:val="14"/>
                <w:szCs w:val="14"/>
              </w:rPr>
              <w:t xml:space="preserve"> ] No </w:t>
            </w:r>
          </w:p>
          <w:p w14:paraId="3BA1E615" w14:textId="77777777" w:rsidR="005E2955" w:rsidRDefault="005E2955">
            <w:pPr>
              <w:rPr>
                <w:rFonts w:ascii="Arial" w:hAnsi="Arial" w:cs="Arial"/>
                <w:color w:val="000000"/>
                <w:sz w:val="14"/>
                <w:szCs w:val="14"/>
              </w:rPr>
            </w:pPr>
          </w:p>
          <w:p w14:paraId="4D048D05"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 </w:t>
            </w:r>
          </w:p>
          <w:p w14:paraId="42A2C70B" w14:textId="77777777" w:rsidR="005E2955" w:rsidRDefault="005E2955" w:rsidP="005E2955">
            <w:pPr>
              <w:spacing w:before="0" w:after="0"/>
              <w:rPr>
                <w:rFonts w:ascii="Arial" w:hAnsi="Arial" w:cs="Arial"/>
                <w:color w:val="000000"/>
                <w:sz w:val="14"/>
                <w:szCs w:val="14"/>
              </w:rPr>
            </w:pPr>
          </w:p>
          <w:p w14:paraId="79BABCBF"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 </w:t>
            </w:r>
          </w:p>
          <w:p w14:paraId="0BE7DDB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6195B58" w14:textId="77777777" w:rsidR="00A23B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Pr>
                <w:rFonts w:ascii="Arial" w:hAnsi="Arial" w:cs="Arial"/>
                <w:color w:val="000000"/>
                <w:sz w:val="14"/>
                <w:szCs w:val="14"/>
              </w:rPr>
              <w:t xml:space="preserve"> </w:t>
            </w:r>
          </w:p>
          <w:p w14:paraId="5932099A" w14:textId="74979418" w:rsidR="00804D67" w:rsidRPr="005E2955" w:rsidRDefault="00804D67" w:rsidP="005E2955">
            <w:pPr>
              <w:spacing w:before="0" w:after="0"/>
              <w:rPr>
                <w:rFonts w:ascii="Arial" w:hAnsi="Arial" w:cs="Arial"/>
                <w:color w:val="000000"/>
              </w:rPr>
            </w:pPr>
          </w:p>
        </w:tc>
      </w:tr>
      <w:tr w:rsidR="00A23B3E" w14:paraId="09925D6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9EABD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B32633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1428C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 xml:space="preserve">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B6DACF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w:t>
            </w:r>
          </w:p>
        </w:tc>
      </w:tr>
      <w:tr w:rsidR="00934658" w:rsidRPr="003A443E" w14:paraId="7B99C96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16C735"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7E52754"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D228AA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12DC09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34178C8" w14:textId="33158B9B" w:rsidR="00A23B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5C997EEA" w14:textId="35F83499" w:rsidR="00804D67" w:rsidRDefault="00804D67" w:rsidP="00BB639E">
            <w:pPr>
              <w:tabs>
                <w:tab w:val="left" w:pos="154"/>
              </w:tabs>
              <w:spacing w:before="0" w:after="0"/>
              <w:rPr>
                <w:rFonts w:ascii="Arial" w:hAnsi="Arial" w:cs="Arial"/>
                <w:color w:val="000000"/>
                <w:sz w:val="14"/>
                <w:szCs w:val="14"/>
              </w:rPr>
            </w:pPr>
          </w:p>
          <w:p w14:paraId="0E069519" w14:textId="77777777" w:rsidR="00804D67" w:rsidRPr="003A443E" w:rsidRDefault="00804D67" w:rsidP="00BB639E">
            <w:pPr>
              <w:tabs>
                <w:tab w:val="left" w:pos="154"/>
              </w:tabs>
              <w:spacing w:before="0" w:after="0"/>
              <w:rPr>
                <w:rFonts w:ascii="Arial" w:hAnsi="Arial" w:cs="Arial"/>
                <w:color w:val="000000"/>
                <w:sz w:val="14"/>
                <w:szCs w:val="14"/>
              </w:rPr>
            </w:pPr>
          </w:p>
          <w:p w14:paraId="71C35F07" w14:textId="77777777" w:rsidR="00A23B3E" w:rsidRPr="003A443E" w:rsidRDefault="00A23B3E">
            <w:pPr>
              <w:spacing w:before="0" w:after="0"/>
              <w:rPr>
                <w:rFonts w:ascii="Arial" w:hAnsi="Arial" w:cs="Arial"/>
                <w:color w:val="000000"/>
                <w:sz w:val="14"/>
                <w:szCs w:val="14"/>
              </w:rPr>
            </w:pPr>
          </w:p>
          <w:p w14:paraId="6F218F98"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58EA464" w14:textId="77777777" w:rsidR="00A23B3E" w:rsidRPr="003A443E" w:rsidRDefault="00A23B3E">
            <w:pPr>
              <w:rPr>
                <w:rFonts w:ascii="Arial" w:hAnsi="Arial" w:cs="Arial"/>
                <w:b/>
                <w:color w:val="000000"/>
                <w:sz w:val="15"/>
                <w:szCs w:val="15"/>
              </w:rPr>
            </w:pPr>
          </w:p>
          <w:p w14:paraId="7C45790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FEBC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 xml:space="preserve"> ] No</w:t>
            </w:r>
          </w:p>
          <w:p w14:paraId="7F3A3858" w14:textId="77777777" w:rsidR="00A23B3E" w:rsidRPr="003A443E" w:rsidRDefault="00A23B3E">
            <w:pPr>
              <w:rPr>
                <w:rFonts w:ascii="Arial" w:hAnsi="Arial" w:cs="Arial"/>
                <w:color w:val="000000"/>
                <w:sz w:val="15"/>
                <w:szCs w:val="15"/>
              </w:rPr>
            </w:pPr>
          </w:p>
          <w:p w14:paraId="779095F4" w14:textId="77777777" w:rsidR="00BB639E" w:rsidRPr="00BB639E" w:rsidRDefault="00BB639E">
            <w:pPr>
              <w:rPr>
                <w:rFonts w:ascii="Arial" w:hAnsi="Arial" w:cs="Arial"/>
                <w:color w:val="000000"/>
                <w:sz w:val="4"/>
                <w:szCs w:val="4"/>
              </w:rPr>
            </w:pPr>
          </w:p>
          <w:p w14:paraId="00D5B9F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224AEF40" w14:textId="07A6CD66" w:rsidR="00A23B3E" w:rsidRDefault="00A23B3E">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2522753C" w14:textId="77777777" w:rsidR="00804D67" w:rsidRPr="003A443E" w:rsidRDefault="00804D67">
            <w:pPr>
              <w:rPr>
                <w:rFonts w:ascii="Arial" w:hAnsi="Arial" w:cs="Arial"/>
                <w:color w:val="000000"/>
                <w:sz w:val="14"/>
                <w:szCs w:val="14"/>
              </w:rPr>
            </w:pPr>
          </w:p>
          <w:p w14:paraId="2FC933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54CAC01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138D040"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w:t>
            </w:r>
          </w:p>
        </w:tc>
      </w:tr>
      <w:tr w:rsidR="00A23B3E" w14:paraId="56C63B5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0E11E"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495919C9"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EFE58" w14:textId="77777777" w:rsidR="00A23B3E" w:rsidRPr="000953DC" w:rsidRDefault="00A23B3E">
            <w:pPr>
              <w:rPr>
                <w:rFonts w:ascii="Arial" w:hAnsi="Arial" w:cs="Arial"/>
                <w:sz w:val="15"/>
                <w:szCs w:val="15"/>
              </w:rPr>
            </w:pPr>
            <w:r w:rsidRPr="000953DC">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5"/>
                <w:szCs w:val="15"/>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5"/>
                <w:szCs w:val="15"/>
              </w:rPr>
              <w:t xml:space="preserve">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DB07D5D" w14:textId="77777777" w:rsidR="00A23B3E" w:rsidRPr="000953DC" w:rsidRDefault="008E3A62" w:rsidP="002C0C01">
            <w:pPr>
              <w:rPr>
                <w:rFonts w:ascii="Arial" w:hAnsi="Arial" w:cs="Arial"/>
                <w:sz w:val="15"/>
                <w:szCs w:val="15"/>
              </w:rPr>
            </w:pPr>
            <w:r w:rsidRPr="000953DC">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00B32C28">
              <w:rPr>
                <w:rFonts w:ascii="Arial" w:hAnsi="Arial" w:cs="Arial"/>
                <w:sz w:val="15"/>
                <w:szCs w:val="15"/>
              </w:rPr>
              <w:t>.</w:t>
            </w:r>
            <w:r w:rsidRPr="000953DC">
              <w:rPr>
                <w:rFonts w:ascii="Arial" w:hAnsi="Arial" w:cs="Arial"/>
                <w:sz w:val="15"/>
                <w:szCs w:val="15"/>
              </w:rPr>
              <w:t>]</w:t>
            </w:r>
          </w:p>
        </w:tc>
      </w:tr>
      <w:tr w:rsidR="00A23B3E" w14:paraId="40D70BC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DE66CC"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81A67D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D9040" w14:textId="77777777" w:rsidR="00A23B3E" w:rsidRPr="000953DC" w:rsidRDefault="00A23B3E">
            <w:pPr>
              <w:rPr>
                <w:rFonts w:ascii="Arial" w:hAnsi="Arial" w:cs="Arial"/>
                <w:color w:val="FF0000"/>
                <w:sz w:val="15"/>
                <w:szCs w:val="15"/>
              </w:rPr>
            </w:pPr>
            <w:r w:rsidRPr="000953DC">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5"/>
                <w:szCs w:val="15"/>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5"/>
                <w:szCs w:val="15"/>
              </w:rPr>
              <w:t xml:space="preserve">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B639A20" w14:textId="77777777" w:rsidR="00A23B3E" w:rsidRPr="000953DC" w:rsidRDefault="00A23B3E">
            <w:pPr>
              <w:rPr>
                <w:rFonts w:ascii="Arial" w:hAnsi="Arial" w:cs="Arial"/>
                <w:color w:val="FF0000"/>
                <w:sz w:val="15"/>
                <w:szCs w:val="15"/>
              </w:rPr>
            </w:pPr>
          </w:p>
          <w:p w14:paraId="171CA448" w14:textId="77777777" w:rsidR="00A23B3E" w:rsidRPr="000953DC" w:rsidRDefault="00A23B3E" w:rsidP="002C0C01">
            <w:r w:rsidRPr="000953DC">
              <w:rPr>
                <w:rFonts w:ascii="Arial" w:hAnsi="Arial" w:cs="Arial"/>
                <w:sz w:val="15"/>
                <w:szCs w:val="15"/>
              </w:rPr>
              <w:t xml:space="preserve">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5"/>
                <w:szCs w:val="15"/>
              </w:rPr>
              <w:t>…]</w:t>
            </w:r>
          </w:p>
        </w:tc>
      </w:tr>
      <w:tr w:rsidR="00A23B3E" w14:paraId="7F318739"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C0F9D"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F1FBB99"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F6CB3F3"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0432C" w14:textId="77777777" w:rsidR="00F351F0" w:rsidRPr="003A443E" w:rsidRDefault="00F351F0">
            <w:pPr>
              <w:rPr>
                <w:rFonts w:ascii="Arial" w:hAnsi="Arial" w:cs="Arial"/>
                <w:color w:val="000000"/>
                <w:sz w:val="15"/>
                <w:szCs w:val="15"/>
              </w:rPr>
            </w:pPr>
          </w:p>
          <w:p w14:paraId="645DDD4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 xml:space="preserve"> ] No</w:t>
            </w:r>
          </w:p>
          <w:p w14:paraId="7FFED504" w14:textId="77777777" w:rsidR="00B32C28" w:rsidRPr="001D3A2B" w:rsidRDefault="00B32C28">
            <w:pPr>
              <w:rPr>
                <w:rFonts w:ascii="Arial" w:hAnsi="Arial" w:cs="Arial"/>
                <w:color w:val="000000"/>
                <w:szCs w:val="24"/>
              </w:rPr>
            </w:pPr>
          </w:p>
          <w:p w14:paraId="6E3EEDB1" w14:textId="77777777" w:rsidR="00A23B3E" w:rsidRPr="003A443E" w:rsidRDefault="00A23B3E">
            <w:pPr>
              <w:rPr>
                <w:color w:val="000000"/>
              </w:rPr>
            </w:pPr>
            <w:r w:rsidRPr="003A443E">
              <w:rPr>
                <w:rFonts w:ascii="Arial" w:hAnsi="Arial" w:cs="Arial"/>
                <w:color w:val="000000"/>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 xml:space="preserve"> ] No</w:t>
            </w:r>
          </w:p>
        </w:tc>
      </w:tr>
    </w:tbl>
    <w:p w14:paraId="2A1D9383" w14:textId="77777777" w:rsidR="006B4D39" w:rsidRDefault="006B4D39" w:rsidP="00BF74E1">
      <w:pPr>
        <w:pStyle w:val="SectionTitle"/>
        <w:rPr>
          <w:rFonts w:ascii="Arial" w:hAnsi="Arial" w:cs="Arial"/>
          <w:b w:val="0"/>
          <w:caps/>
          <w:sz w:val="15"/>
          <w:szCs w:val="15"/>
        </w:rPr>
      </w:pPr>
    </w:p>
    <w:p w14:paraId="4BB0E188"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229DD55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C8E92F"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6948E" w14:textId="77777777" w:rsidR="00A23B3E" w:rsidRPr="000953DC" w:rsidRDefault="00A23B3E">
            <w:r w:rsidRPr="000953DC">
              <w:rPr>
                <w:rFonts w:ascii="Arial" w:hAnsi="Arial" w:cs="Arial"/>
                <w:b/>
                <w:sz w:val="15"/>
                <w:szCs w:val="15"/>
              </w:rPr>
              <w:t>Risposta:</w:t>
            </w:r>
          </w:p>
        </w:tc>
      </w:tr>
      <w:tr w:rsidR="00A23B3E" w14:paraId="2D39360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0D541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F39F7" w14:textId="77777777" w:rsidR="00A23B3E" w:rsidRPr="000953DC" w:rsidRDefault="00A23B3E">
            <w:pPr>
              <w:rPr>
                <w:rFonts w:ascii="Arial" w:hAnsi="Arial" w:cs="Arial"/>
                <w:sz w:val="14"/>
                <w:szCs w:val="14"/>
              </w:rPr>
            </w:pPr>
            <w:r w:rsidRPr="000953DC">
              <w:rPr>
                <w:rFonts w:ascii="Arial" w:hAnsi="Arial" w:cs="Arial"/>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4"/>
                <w:szCs w:val="14"/>
              </w:rPr>
              <w:t xml:space="preserve"> ] No</w:t>
            </w:r>
          </w:p>
          <w:p w14:paraId="4E3F8322"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75969759" w14:textId="77777777" w:rsidR="00A23B3E" w:rsidRPr="000953DC" w:rsidRDefault="00A23B3E">
            <w:r w:rsidRPr="000953DC">
              <w:rPr>
                <w:rFonts w:ascii="Arial" w:hAnsi="Arial" w:cs="Arial"/>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4136DF4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A9EC3" w14:textId="2D928672"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14:paraId="0C0947C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8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8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B127155" w14:textId="4EB5D7C3" w:rsidR="00A23B3E" w:rsidRDefault="00A23B3E">
            <w:pPr>
              <w:pStyle w:val="NormaleWeb1"/>
              <w:spacing w:before="0" w:after="0"/>
              <w:ind w:left="284" w:hanging="284"/>
              <w:jc w:val="both"/>
              <w:rPr>
                <w:rFonts w:ascii="Arial" w:hAnsi="Arial" w:cs="Arial"/>
                <w:color w:val="000000"/>
                <w:sz w:val="14"/>
                <w:szCs w:val="14"/>
              </w:rPr>
            </w:pPr>
          </w:p>
          <w:p w14:paraId="3123462F" w14:textId="77777777" w:rsidR="00804D67" w:rsidRDefault="00804D67">
            <w:pPr>
              <w:pStyle w:val="NormaleWeb1"/>
              <w:spacing w:before="0" w:after="0"/>
              <w:ind w:left="284" w:hanging="284"/>
              <w:jc w:val="both"/>
              <w:rPr>
                <w:rFonts w:ascii="Arial" w:hAnsi="Arial" w:cs="Arial"/>
                <w:color w:val="000000"/>
                <w:sz w:val="14"/>
                <w:szCs w:val="14"/>
              </w:rPr>
            </w:pPr>
          </w:p>
          <w:p w14:paraId="55699849" w14:textId="77777777" w:rsidR="00804D67" w:rsidRPr="00121BF6" w:rsidRDefault="00804D67">
            <w:pPr>
              <w:pStyle w:val="NormaleWeb1"/>
              <w:spacing w:before="0" w:after="0"/>
              <w:ind w:left="284" w:hanging="284"/>
              <w:jc w:val="both"/>
              <w:rPr>
                <w:rFonts w:ascii="Arial" w:hAnsi="Arial" w:cs="Arial"/>
                <w:color w:val="000000"/>
                <w:sz w:val="14"/>
                <w:szCs w:val="14"/>
              </w:rPr>
            </w:pPr>
          </w:p>
          <w:p w14:paraId="6D92A8E3" w14:textId="77777777" w:rsidR="00A23B3E" w:rsidRPr="00121BF6" w:rsidRDefault="00A23B3E" w:rsidP="00F351F0">
            <w:pPr>
              <w:pStyle w:val="NormaleWeb1"/>
              <w:spacing w:before="0" w:after="0"/>
              <w:jc w:val="both"/>
              <w:rPr>
                <w:rFonts w:ascii="Arial" w:hAnsi="Arial" w:cs="Arial"/>
                <w:color w:val="000000"/>
                <w:sz w:val="14"/>
                <w:szCs w:val="14"/>
              </w:rPr>
            </w:pPr>
          </w:p>
          <w:p w14:paraId="2E65F29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w:t>
            </w:r>
            <w:r w:rsidRPr="00121BF6">
              <w:rPr>
                <w:rFonts w:ascii="Arial" w:hAnsi="Arial" w:cs="Arial"/>
                <w:color w:val="000000"/>
                <w:sz w:val="14"/>
                <w:szCs w:val="14"/>
              </w:rPr>
              <w:lastRenderedPageBreak/>
              <w:t xml:space="preserve">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8187AE0" w14:textId="31483398" w:rsidR="00A23B3E" w:rsidRDefault="00A23B3E">
            <w:pPr>
              <w:pStyle w:val="NormaleWeb1"/>
              <w:spacing w:before="0" w:after="0"/>
              <w:ind w:left="284" w:hanging="284"/>
              <w:jc w:val="both"/>
              <w:rPr>
                <w:rFonts w:ascii="Arial" w:hAnsi="Arial" w:cs="Arial"/>
                <w:color w:val="000000"/>
                <w:sz w:val="14"/>
                <w:szCs w:val="14"/>
              </w:rPr>
            </w:pPr>
          </w:p>
          <w:p w14:paraId="39F022BD" w14:textId="4C71824E" w:rsidR="00804D67" w:rsidRDefault="00804D67">
            <w:pPr>
              <w:pStyle w:val="NormaleWeb1"/>
              <w:spacing w:before="0" w:after="0"/>
              <w:ind w:left="284" w:hanging="284"/>
              <w:jc w:val="both"/>
              <w:rPr>
                <w:rFonts w:ascii="Arial" w:hAnsi="Arial" w:cs="Arial"/>
                <w:color w:val="000000"/>
                <w:sz w:val="14"/>
                <w:szCs w:val="14"/>
              </w:rPr>
            </w:pPr>
          </w:p>
          <w:p w14:paraId="39A0B56A" w14:textId="655C7D7F" w:rsidR="00804D67" w:rsidRDefault="00804D67">
            <w:pPr>
              <w:pStyle w:val="NormaleWeb1"/>
              <w:spacing w:before="0" w:after="0"/>
              <w:ind w:left="284" w:hanging="284"/>
              <w:jc w:val="both"/>
              <w:rPr>
                <w:rFonts w:ascii="Arial" w:hAnsi="Arial" w:cs="Arial"/>
                <w:color w:val="000000"/>
                <w:sz w:val="14"/>
                <w:szCs w:val="14"/>
              </w:rPr>
            </w:pPr>
          </w:p>
          <w:p w14:paraId="284750BF" w14:textId="77777777" w:rsidR="00804D67" w:rsidRPr="00121BF6" w:rsidRDefault="00804D67">
            <w:pPr>
              <w:pStyle w:val="NormaleWeb1"/>
              <w:spacing w:before="0" w:after="0"/>
              <w:ind w:left="284" w:hanging="284"/>
              <w:jc w:val="both"/>
              <w:rPr>
                <w:rFonts w:ascii="Arial" w:hAnsi="Arial" w:cs="Arial"/>
                <w:color w:val="000000"/>
                <w:sz w:val="14"/>
                <w:szCs w:val="14"/>
              </w:rPr>
            </w:pPr>
          </w:p>
          <w:p w14:paraId="7E2EAC0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8B764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44FF2D"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87" w:hAnsi="Arial" w:cs="Arial"/>
                <w:color w:val="000000"/>
                <w:sz w:val="14"/>
                <w:szCs w:val="14"/>
                <w:u w:val="none"/>
              </w:rPr>
              <w:t>articolo 17 della legge 19 marzo 1990, n. 55</w:t>
            </w:r>
            <w:r w:rsidR="00625142" w:rsidRPr="00121BF6">
              <w:rPr>
                <w:rStyle w:val="Collegamentoipertestuale"/>
                <w:rFonts w:ascii="Arial" w:eastAsia="font38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65FE071C" w14:textId="77777777" w:rsidR="00625142" w:rsidRPr="00121BF6" w:rsidRDefault="00625142">
            <w:pPr>
              <w:spacing w:before="0" w:after="0"/>
              <w:ind w:left="284" w:hanging="284"/>
              <w:jc w:val="both"/>
              <w:rPr>
                <w:rFonts w:ascii="Arial" w:hAnsi="Arial" w:cs="Arial"/>
                <w:color w:val="000000"/>
                <w:sz w:val="14"/>
                <w:szCs w:val="14"/>
              </w:rPr>
            </w:pPr>
          </w:p>
          <w:p w14:paraId="5D63ABFD" w14:textId="57545D49"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3C9FB8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6C4269E"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E0A3F6F" w14:textId="5A8B989A"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5A305C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58249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C8062C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45AA01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BD9C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317E4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1C56DC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E11A09E" w14:textId="54272218" w:rsidR="00A23B3E" w:rsidRDefault="00A23B3E">
            <w:pPr>
              <w:pStyle w:val="NormaleWeb1"/>
              <w:spacing w:before="0" w:after="0"/>
              <w:ind w:left="284" w:hanging="284"/>
              <w:jc w:val="both"/>
              <w:rPr>
                <w:rFonts w:ascii="Arial" w:hAnsi="Arial" w:cs="Arial"/>
                <w:color w:val="000000"/>
                <w:sz w:val="14"/>
                <w:szCs w:val="14"/>
              </w:rPr>
            </w:pPr>
          </w:p>
          <w:p w14:paraId="7C53E235" w14:textId="391A163F" w:rsidR="00804D67" w:rsidRDefault="00804D67">
            <w:pPr>
              <w:pStyle w:val="NormaleWeb1"/>
              <w:spacing w:before="0" w:after="0"/>
              <w:ind w:left="284" w:hanging="284"/>
              <w:jc w:val="both"/>
              <w:rPr>
                <w:rFonts w:ascii="Arial" w:hAnsi="Arial" w:cs="Arial"/>
                <w:color w:val="000000"/>
                <w:sz w:val="14"/>
                <w:szCs w:val="14"/>
              </w:rPr>
            </w:pPr>
          </w:p>
          <w:p w14:paraId="38D446A1" w14:textId="77777777" w:rsidR="00804D67" w:rsidRPr="00121BF6" w:rsidRDefault="00804D67">
            <w:pPr>
              <w:pStyle w:val="NormaleWeb1"/>
              <w:spacing w:before="0" w:after="0"/>
              <w:ind w:left="284" w:hanging="284"/>
              <w:jc w:val="both"/>
              <w:rPr>
                <w:rFonts w:ascii="Arial" w:hAnsi="Arial" w:cs="Arial"/>
                <w:color w:val="000000"/>
                <w:sz w:val="14"/>
                <w:szCs w:val="14"/>
              </w:rPr>
            </w:pPr>
          </w:p>
          <w:p w14:paraId="354BBD1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87" w:hAnsi="Arial" w:cs="Arial"/>
                  <w:color w:val="000000"/>
                  <w:sz w:val="14"/>
                  <w:szCs w:val="14"/>
                  <w:u w:val="none"/>
                </w:rPr>
                <w:t>a legge 12 marzo 1999, n. 68</w:t>
              </w:r>
            </w:hyperlink>
          </w:p>
          <w:p w14:paraId="35A2FB25" w14:textId="77777777" w:rsidR="00A23B3E" w:rsidRPr="00121BF6" w:rsidRDefault="00A23B3E">
            <w:pPr>
              <w:pStyle w:val="NormaleWeb1"/>
              <w:spacing w:before="0" w:after="0"/>
              <w:ind w:left="284"/>
              <w:jc w:val="both"/>
              <w:rPr>
                <w:rFonts w:eastAsia="font38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8898CB6" w14:textId="77777777" w:rsidR="00A23B3E" w:rsidRPr="00121BF6" w:rsidRDefault="00A23B3E">
            <w:pPr>
              <w:pStyle w:val="NormaleWeb1"/>
              <w:spacing w:before="0" w:after="0"/>
              <w:ind w:left="284" w:hanging="284"/>
              <w:jc w:val="both"/>
              <w:rPr>
                <w:rFonts w:eastAsia="font387"/>
                <w:color w:val="000000"/>
              </w:rPr>
            </w:pPr>
          </w:p>
          <w:p w14:paraId="5FE80CE3" w14:textId="77777777" w:rsidR="00A23B3E" w:rsidRPr="00121BF6" w:rsidRDefault="00A23B3E">
            <w:pPr>
              <w:pStyle w:val="NormaleWeb1"/>
              <w:spacing w:before="0" w:after="0"/>
              <w:jc w:val="both"/>
              <w:rPr>
                <w:rFonts w:ascii="Arial" w:hAnsi="Arial" w:cs="Arial"/>
                <w:color w:val="000000"/>
                <w:sz w:val="14"/>
                <w:szCs w:val="14"/>
              </w:rPr>
            </w:pPr>
          </w:p>
          <w:p w14:paraId="64435A72" w14:textId="77777777" w:rsidR="00A23B3E" w:rsidRPr="00121BF6" w:rsidRDefault="00A23B3E">
            <w:pPr>
              <w:pStyle w:val="NormaleWeb1"/>
              <w:spacing w:before="0" w:after="0"/>
              <w:jc w:val="both"/>
              <w:rPr>
                <w:rFonts w:ascii="Arial" w:hAnsi="Arial" w:cs="Arial"/>
                <w:color w:val="000000"/>
                <w:sz w:val="14"/>
                <w:szCs w:val="14"/>
              </w:rPr>
            </w:pPr>
          </w:p>
          <w:p w14:paraId="06F1BC88" w14:textId="77777777" w:rsidR="00A23B3E" w:rsidRPr="00121BF6" w:rsidRDefault="00A23B3E">
            <w:pPr>
              <w:pStyle w:val="NormaleWeb1"/>
              <w:spacing w:before="0" w:after="0"/>
              <w:jc w:val="both"/>
              <w:rPr>
                <w:rFonts w:ascii="Arial" w:hAnsi="Arial" w:cs="Arial"/>
                <w:color w:val="000000"/>
                <w:sz w:val="14"/>
                <w:szCs w:val="14"/>
              </w:rPr>
            </w:pPr>
          </w:p>
          <w:p w14:paraId="02DA5D37" w14:textId="77777777" w:rsidR="00A23B3E" w:rsidRPr="00121BF6" w:rsidRDefault="00A23B3E">
            <w:pPr>
              <w:pStyle w:val="NormaleWeb1"/>
              <w:spacing w:before="0" w:after="0"/>
              <w:jc w:val="both"/>
              <w:rPr>
                <w:rFonts w:ascii="Arial" w:hAnsi="Arial" w:cs="Arial"/>
                <w:color w:val="000000"/>
                <w:sz w:val="14"/>
                <w:szCs w:val="14"/>
              </w:rPr>
            </w:pPr>
          </w:p>
          <w:p w14:paraId="0E36B61D" w14:textId="77777777" w:rsidR="00A23B3E" w:rsidRPr="00121BF6" w:rsidRDefault="00A23B3E">
            <w:pPr>
              <w:pStyle w:val="NormaleWeb1"/>
              <w:spacing w:before="0" w:after="0"/>
              <w:jc w:val="both"/>
              <w:rPr>
                <w:rFonts w:ascii="Arial" w:hAnsi="Arial" w:cs="Arial"/>
                <w:color w:val="000000"/>
                <w:sz w:val="14"/>
                <w:szCs w:val="14"/>
              </w:rPr>
            </w:pPr>
          </w:p>
          <w:p w14:paraId="63F533AD" w14:textId="77777777" w:rsidR="00A23B3E" w:rsidRPr="00121BF6" w:rsidRDefault="00A23B3E">
            <w:pPr>
              <w:pStyle w:val="NormaleWeb1"/>
              <w:spacing w:before="0" w:after="0"/>
              <w:jc w:val="both"/>
              <w:rPr>
                <w:rFonts w:ascii="Arial" w:hAnsi="Arial" w:cs="Arial"/>
                <w:color w:val="000000"/>
                <w:sz w:val="14"/>
                <w:szCs w:val="14"/>
              </w:rPr>
            </w:pPr>
          </w:p>
          <w:p w14:paraId="50CC6D15" w14:textId="42A65CDD" w:rsidR="006B4D39" w:rsidRDefault="006B4D39">
            <w:pPr>
              <w:pStyle w:val="NormaleWeb1"/>
              <w:spacing w:before="0" w:after="0"/>
              <w:jc w:val="both"/>
              <w:rPr>
                <w:rFonts w:ascii="Arial" w:hAnsi="Arial" w:cs="Arial"/>
                <w:color w:val="000000"/>
                <w:sz w:val="14"/>
                <w:szCs w:val="14"/>
              </w:rPr>
            </w:pPr>
          </w:p>
          <w:p w14:paraId="034563FA" w14:textId="1819318F" w:rsidR="00804D67" w:rsidRDefault="00804D67">
            <w:pPr>
              <w:pStyle w:val="NormaleWeb1"/>
              <w:spacing w:before="0" w:after="0"/>
              <w:jc w:val="both"/>
              <w:rPr>
                <w:rFonts w:ascii="Arial" w:hAnsi="Arial" w:cs="Arial"/>
                <w:color w:val="000000"/>
                <w:sz w:val="14"/>
                <w:szCs w:val="14"/>
              </w:rPr>
            </w:pPr>
          </w:p>
          <w:p w14:paraId="198EF639" w14:textId="77777777" w:rsidR="00804D67" w:rsidRPr="00121BF6" w:rsidRDefault="00804D67">
            <w:pPr>
              <w:pStyle w:val="NormaleWeb1"/>
              <w:spacing w:before="0" w:after="0"/>
              <w:jc w:val="both"/>
              <w:rPr>
                <w:rFonts w:ascii="Arial" w:hAnsi="Arial" w:cs="Arial"/>
                <w:color w:val="000000"/>
                <w:sz w:val="14"/>
                <w:szCs w:val="14"/>
              </w:rPr>
            </w:pPr>
          </w:p>
          <w:p w14:paraId="4D81946C" w14:textId="77777777" w:rsidR="00A23B3E" w:rsidRPr="00121BF6" w:rsidRDefault="00A23B3E">
            <w:pPr>
              <w:pStyle w:val="NormaleWeb1"/>
              <w:spacing w:before="0" w:after="0"/>
              <w:jc w:val="both"/>
              <w:rPr>
                <w:rFonts w:ascii="Arial" w:hAnsi="Arial" w:cs="Arial"/>
                <w:color w:val="000000"/>
                <w:sz w:val="14"/>
                <w:szCs w:val="14"/>
              </w:rPr>
            </w:pPr>
          </w:p>
          <w:p w14:paraId="7F27CC3F"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8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8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4D384F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1A20B1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08F82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92890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6CA033D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F114C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33B6B1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CF85A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E460C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5BD391"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DD02C8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649227E" w14:textId="35859D40" w:rsidR="006A5E21" w:rsidRDefault="006A5E21">
            <w:pPr>
              <w:pStyle w:val="NormaleWeb1"/>
              <w:spacing w:before="0" w:after="0"/>
              <w:ind w:left="284" w:hanging="284"/>
              <w:jc w:val="both"/>
              <w:rPr>
                <w:rFonts w:ascii="Arial" w:hAnsi="Arial" w:cs="Arial"/>
                <w:color w:val="000000"/>
                <w:sz w:val="14"/>
                <w:szCs w:val="14"/>
              </w:rPr>
            </w:pPr>
          </w:p>
          <w:p w14:paraId="61EE7D4F" w14:textId="154A3078" w:rsidR="00804D67" w:rsidRDefault="00804D67">
            <w:pPr>
              <w:pStyle w:val="NormaleWeb1"/>
              <w:spacing w:before="0" w:after="0"/>
              <w:ind w:left="284" w:hanging="284"/>
              <w:jc w:val="both"/>
              <w:rPr>
                <w:rFonts w:ascii="Arial" w:hAnsi="Arial" w:cs="Arial"/>
                <w:color w:val="000000"/>
                <w:sz w:val="14"/>
                <w:szCs w:val="14"/>
              </w:rPr>
            </w:pPr>
          </w:p>
          <w:p w14:paraId="5A322D3B" w14:textId="51FE0EC4" w:rsidR="00804D67" w:rsidRDefault="00804D67">
            <w:pPr>
              <w:pStyle w:val="NormaleWeb1"/>
              <w:spacing w:before="0" w:after="0"/>
              <w:ind w:left="284" w:hanging="284"/>
              <w:jc w:val="both"/>
              <w:rPr>
                <w:rFonts w:ascii="Arial" w:hAnsi="Arial" w:cs="Arial"/>
                <w:color w:val="000000"/>
                <w:sz w:val="14"/>
                <w:szCs w:val="14"/>
              </w:rPr>
            </w:pPr>
          </w:p>
          <w:p w14:paraId="1A896958" w14:textId="77777777" w:rsidR="00804D67" w:rsidRPr="00121BF6" w:rsidRDefault="00804D67">
            <w:pPr>
              <w:pStyle w:val="NormaleWeb1"/>
              <w:spacing w:before="0" w:after="0"/>
              <w:ind w:left="284" w:hanging="284"/>
              <w:jc w:val="both"/>
              <w:rPr>
                <w:rFonts w:ascii="Arial" w:hAnsi="Arial" w:cs="Arial"/>
                <w:color w:val="000000"/>
                <w:sz w:val="14"/>
                <w:szCs w:val="14"/>
              </w:rPr>
            </w:pPr>
          </w:p>
          <w:p w14:paraId="570E167F" w14:textId="77777777" w:rsidR="00A23B3E" w:rsidRPr="00804D67"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8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p w14:paraId="5EBD0161" w14:textId="137DAACC" w:rsidR="00804D67" w:rsidRPr="00121BF6" w:rsidRDefault="00804D67" w:rsidP="00804D67">
            <w:pPr>
              <w:pStyle w:val="NormaleWeb1"/>
              <w:spacing w:before="0" w:after="0"/>
              <w:ind w:left="304"/>
              <w:jc w:val="both"/>
              <w:rPr>
                <w:rFonts w:ascii="Arial" w:hAnsi="Arial" w:cs="Arial"/>
                <w:strike/>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ADCA1" w14:textId="77777777" w:rsidR="00A23B3E" w:rsidRPr="003A443E" w:rsidRDefault="00A23B3E">
            <w:pPr>
              <w:rPr>
                <w:rFonts w:ascii="Arial" w:hAnsi="Arial" w:cs="Arial"/>
                <w:color w:val="000000"/>
                <w:sz w:val="15"/>
                <w:szCs w:val="15"/>
              </w:rPr>
            </w:pPr>
          </w:p>
          <w:p w14:paraId="341EBFA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1AABB8E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8E1F93F" w14:textId="4F0401E9" w:rsidR="00A23B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p>
          <w:p w14:paraId="67CA15DE" w14:textId="77777777" w:rsidR="00804D67" w:rsidRPr="003A443E" w:rsidRDefault="00804D67" w:rsidP="005309A4">
            <w:pPr>
              <w:jc w:val="both"/>
              <w:rPr>
                <w:rFonts w:ascii="Arial" w:hAnsi="Arial" w:cs="Arial"/>
                <w:color w:val="000000"/>
                <w:sz w:val="14"/>
                <w:szCs w:val="14"/>
              </w:rPr>
            </w:pPr>
          </w:p>
          <w:p w14:paraId="2023B29E" w14:textId="77777777" w:rsidR="006A5E21" w:rsidRPr="001D3A2B" w:rsidRDefault="006A5E21" w:rsidP="005309A4">
            <w:pPr>
              <w:jc w:val="both"/>
              <w:rPr>
                <w:rFonts w:ascii="Arial" w:hAnsi="Arial" w:cs="Arial"/>
                <w:color w:val="000000"/>
                <w:sz w:val="4"/>
                <w:szCs w:val="4"/>
              </w:rPr>
            </w:pPr>
          </w:p>
          <w:p w14:paraId="14880AE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4216050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14:paraId="61CC76B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p>
          <w:p w14:paraId="7BF471F9" w14:textId="52F18089" w:rsidR="001D3A2B" w:rsidRDefault="001D3A2B">
            <w:pPr>
              <w:rPr>
                <w:rFonts w:ascii="Arial" w:hAnsi="Arial" w:cs="Arial"/>
                <w:color w:val="000000"/>
                <w:sz w:val="4"/>
                <w:szCs w:val="4"/>
              </w:rPr>
            </w:pPr>
          </w:p>
          <w:p w14:paraId="15DCD6BF" w14:textId="77777777" w:rsidR="00804D67" w:rsidRPr="001D3A2B" w:rsidRDefault="00804D67">
            <w:pPr>
              <w:rPr>
                <w:rFonts w:ascii="Arial" w:hAnsi="Arial" w:cs="Arial"/>
                <w:color w:val="000000"/>
                <w:sz w:val="4"/>
                <w:szCs w:val="4"/>
              </w:rPr>
            </w:pPr>
          </w:p>
          <w:p w14:paraId="6BC54F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w:t>
            </w:r>
            <w:r w:rsidRPr="003A443E">
              <w:rPr>
                <w:rFonts w:ascii="Arial" w:hAnsi="Arial" w:cs="Arial"/>
                <w:color w:val="000000"/>
                <w:sz w:val="14"/>
                <w:szCs w:val="14"/>
              </w:rPr>
              <w:br/>
            </w:r>
          </w:p>
          <w:p w14:paraId="0B8A8675" w14:textId="77777777" w:rsidR="00F351F0" w:rsidRPr="003A443E" w:rsidRDefault="00F351F0">
            <w:pPr>
              <w:spacing w:before="0" w:after="0"/>
              <w:ind w:left="284" w:hanging="284"/>
              <w:jc w:val="both"/>
              <w:rPr>
                <w:rFonts w:ascii="Arial" w:hAnsi="Arial" w:cs="Arial"/>
                <w:color w:val="000000"/>
                <w:sz w:val="14"/>
                <w:szCs w:val="14"/>
              </w:rPr>
            </w:pPr>
          </w:p>
          <w:p w14:paraId="5C54F81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p>
          <w:p w14:paraId="42BD7B8B" w14:textId="77777777" w:rsidR="00F351F0" w:rsidRPr="003A443E" w:rsidRDefault="00F351F0">
            <w:pPr>
              <w:rPr>
                <w:rFonts w:ascii="Arial" w:hAnsi="Arial" w:cs="Arial"/>
                <w:color w:val="000000"/>
                <w:sz w:val="14"/>
                <w:szCs w:val="14"/>
              </w:rPr>
            </w:pPr>
          </w:p>
          <w:p w14:paraId="7A39556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048DCBA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C97AF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p>
          <w:p w14:paraId="228008CA" w14:textId="77777777" w:rsidR="00A23B3E" w:rsidRPr="003A443E" w:rsidRDefault="00A23B3E">
            <w:pPr>
              <w:rPr>
                <w:rFonts w:ascii="Arial" w:hAnsi="Arial" w:cs="Arial"/>
                <w:color w:val="000000"/>
                <w:sz w:val="14"/>
                <w:szCs w:val="14"/>
              </w:rPr>
            </w:pPr>
          </w:p>
          <w:p w14:paraId="24DDEECC"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 </w:t>
            </w:r>
            <w:proofErr w:type="gramStart"/>
            <w:r w:rsidRPr="003A443E">
              <w:rPr>
                <w:rFonts w:ascii="Arial" w:hAnsi="Arial" w:cs="Arial"/>
                <w:color w:val="000000"/>
                <w:sz w:val="14"/>
                <w:szCs w:val="14"/>
              </w:rPr>
              <w:t xml:space="preserve">   [</w:t>
            </w:r>
            <w:proofErr w:type="gramEnd"/>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11ED18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p>
          <w:p w14:paraId="4659754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70F4C5A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008F12E6"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008F12E6"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008F12E6" w:rsidRPr="003A443E">
              <w:rPr>
                <w:rFonts w:ascii="Arial" w:hAnsi="Arial" w:cs="Arial"/>
                <w:color w:val="000000"/>
                <w:sz w:val="14"/>
                <w:szCs w:val="14"/>
              </w:rPr>
              <w:t>.…]</w:t>
            </w:r>
          </w:p>
          <w:p w14:paraId="7950C0CF" w14:textId="1C88A6D3" w:rsidR="006A5E21" w:rsidRDefault="006A5E21">
            <w:pPr>
              <w:rPr>
                <w:rFonts w:ascii="Arial" w:hAnsi="Arial" w:cs="Arial"/>
                <w:color w:val="000000"/>
                <w:sz w:val="4"/>
                <w:szCs w:val="4"/>
              </w:rPr>
            </w:pPr>
          </w:p>
          <w:p w14:paraId="4174B662" w14:textId="77777777" w:rsidR="00804D67" w:rsidRPr="001D3A2B" w:rsidRDefault="00804D67">
            <w:pPr>
              <w:rPr>
                <w:rFonts w:ascii="Arial" w:hAnsi="Arial" w:cs="Arial"/>
                <w:color w:val="000000"/>
                <w:sz w:val="4"/>
                <w:szCs w:val="4"/>
              </w:rPr>
            </w:pPr>
          </w:p>
          <w:p w14:paraId="2A01B75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No</w:t>
            </w:r>
          </w:p>
          <w:p w14:paraId="1EE26A7B" w14:textId="77777777" w:rsidR="00A23B3E" w:rsidRPr="003A443E" w:rsidRDefault="00A23B3E">
            <w:pPr>
              <w:rPr>
                <w:rFonts w:ascii="Arial" w:hAnsi="Arial" w:cs="Arial"/>
                <w:color w:val="000000"/>
                <w:sz w:val="14"/>
                <w:szCs w:val="14"/>
              </w:rPr>
            </w:pPr>
          </w:p>
          <w:p w14:paraId="6F1BB22B" w14:textId="77777777" w:rsidR="00A23B3E" w:rsidRPr="003A443E" w:rsidRDefault="00A23B3E">
            <w:pPr>
              <w:rPr>
                <w:rFonts w:ascii="Arial" w:hAnsi="Arial" w:cs="Arial"/>
                <w:color w:val="000000"/>
              </w:rPr>
            </w:pPr>
          </w:p>
          <w:p w14:paraId="148F126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No</w:t>
            </w:r>
            <w:r w:rsidRPr="003A443E">
              <w:rPr>
                <w:rFonts w:ascii="Arial" w:hAnsi="Arial" w:cs="Arial"/>
                <w:color w:val="000000"/>
                <w:sz w:val="14"/>
                <w:szCs w:val="14"/>
              </w:rPr>
              <w:br/>
            </w:r>
          </w:p>
          <w:p w14:paraId="4FC10FB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3C83EE3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C558F11"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p>
          <w:p w14:paraId="695E3AAB" w14:textId="249B1D47" w:rsidR="001D3A2B" w:rsidRDefault="001D3A2B">
            <w:pPr>
              <w:rPr>
                <w:rFonts w:ascii="Arial" w:hAnsi="Arial" w:cs="Arial"/>
                <w:color w:val="000000"/>
                <w:sz w:val="14"/>
                <w:szCs w:val="14"/>
              </w:rPr>
            </w:pPr>
          </w:p>
          <w:p w14:paraId="6DBEEB21" w14:textId="504F55FC" w:rsidR="00804D67" w:rsidRDefault="00804D67">
            <w:pPr>
              <w:rPr>
                <w:rFonts w:ascii="Arial" w:hAnsi="Arial" w:cs="Arial"/>
                <w:color w:val="000000"/>
                <w:sz w:val="14"/>
                <w:szCs w:val="14"/>
              </w:rPr>
            </w:pPr>
          </w:p>
          <w:p w14:paraId="0EA28E46" w14:textId="77777777" w:rsidR="00804D67" w:rsidRDefault="00804D67">
            <w:pPr>
              <w:rPr>
                <w:rFonts w:ascii="Arial" w:hAnsi="Arial" w:cs="Arial"/>
                <w:color w:val="000000"/>
                <w:sz w:val="14"/>
                <w:szCs w:val="14"/>
              </w:rPr>
            </w:pPr>
          </w:p>
          <w:p w14:paraId="5EFD9480" w14:textId="77777777" w:rsidR="00A23B3E" w:rsidRPr="003A443E" w:rsidRDefault="00A23B3E">
            <w:pPr>
              <w:rPr>
                <w:color w:val="000000"/>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No</w:t>
            </w:r>
          </w:p>
        </w:tc>
      </w:tr>
      <w:tr w:rsidR="00C427DB" w14:paraId="55A2BAD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1368E" w14:textId="42B3A28C"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w:t>
            </w:r>
            <w:r w:rsidRPr="003A443E">
              <w:rPr>
                <w:rFonts w:ascii="Arial" w:hAnsi="Arial" w:cs="Arial"/>
                <w:color w:val="000000"/>
                <w:sz w:val="14"/>
                <w:szCs w:val="14"/>
              </w:rPr>
              <w:lastRenderedPageBreak/>
              <w:t>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6DE8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 xml:space="preserve"> ] No</w:t>
            </w:r>
          </w:p>
          <w:p w14:paraId="2E0374C0"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5E7B163F" w14:textId="6F2E24E8" w:rsidR="00CC1491" w:rsidRDefault="00CC1491"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4AD376" w14:textId="77777777" w:rsidR="00CC1491" w:rsidRDefault="00CC1491"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C1491" w14:paraId="4056DA0C" w14:textId="77777777" w:rsidTr="004D0AF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D6B5852" w14:textId="6FC12ADE" w:rsidR="00CC1491" w:rsidRDefault="00CC1491" w:rsidP="004D0AF4">
            <w:r>
              <w:rPr>
                <w:rFonts w:ascii="Arial" w:hAnsi="Arial" w:cs="Arial"/>
                <w:b/>
                <w:sz w:val="15"/>
                <w:szCs w:val="15"/>
              </w:rPr>
              <w:t>L’OPERATORE ECONOMICO non si trova in nessuna delle situazioni di esclusione previste dall’art. 80 del Codice così come aggiornato dal</w:t>
            </w:r>
            <w:r w:rsidR="00A64BEE">
              <w:rPr>
                <w:rFonts w:ascii="Arial" w:hAnsi="Arial" w:cs="Arial"/>
                <w:b/>
                <w:sz w:val="15"/>
                <w:szCs w:val="15"/>
              </w:rPr>
              <w:t>la Legge 55/2019</w:t>
            </w:r>
            <w:r>
              <w:rPr>
                <w:rFonts w:ascii="Arial" w:hAnsi="Arial" w:cs="Arial"/>
                <w:b/>
                <w:sz w:val="15"/>
                <w:szCs w:val="15"/>
              </w:rPr>
              <w:t xml:space="preserve">. </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A281FC1" w14:textId="77777777" w:rsidR="00CC1491" w:rsidRDefault="00CC1491" w:rsidP="004D0AF4">
            <w:r>
              <w:rPr>
                <w:rFonts w:ascii="Arial" w:hAnsi="Arial" w:cs="Arial"/>
                <w:b/>
                <w:sz w:val="15"/>
                <w:szCs w:val="15"/>
              </w:rPr>
              <w:t>Risposta</w:t>
            </w:r>
          </w:p>
        </w:tc>
      </w:tr>
      <w:tr w:rsidR="00CC1491" w14:paraId="575EE96F" w14:textId="77777777" w:rsidTr="004D0AF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EF7DB45" w14:textId="77777777" w:rsidR="00CC1491" w:rsidRDefault="00CC1491" w:rsidP="004D0AF4">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5A3C8E5" w14:textId="77777777" w:rsidR="00CC1491" w:rsidRDefault="00CC1491" w:rsidP="004D0AF4">
            <w:r>
              <w:rPr>
                <w:rFonts w:ascii="Arial" w:hAnsi="Arial" w:cs="Arial"/>
                <w:w w:val="0"/>
                <w:sz w:val="15"/>
                <w:szCs w:val="15"/>
              </w:rPr>
              <w:t>[</w:t>
            </w:r>
            <w:r w:rsidRPr="005D1556">
              <w:rPr>
                <w:rFonts w:ascii="Calibri" w:hAnsi="Calibri" w:cs="Arial"/>
                <w:sz w:val="18"/>
                <w:szCs w:val="18"/>
              </w:rPr>
              <w:fldChar w:fldCharType="begin">
                <w:ffData>
                  <w:name w:val="Testo1"/>
                  <w:enabled/>
                  <w:calcOnExit w:val="0"/>
                  <w:textInput/>
                </w:ffData>
              </w:fldChar>
            </w:r>
            <w:r w:rsidRPr="005D1556">
              <w:rPr>
                <w:rFonts w:ascii="Calibri" w:hAnsi="Calibri" w:cs="Arial"/>
                <w:sz w:val="18"/>
                <w:szCs w:val="18"/>
              </w:rPr>
              <w:instrText xml:space="preserve"> FORMTEXT </w:instrText>
            </w:r>
            <w:r w:rsidRPr="005D1556">
              <w:rPr>
                <w:rFonts w:ascii="Calibri" w:hAnsi="Calibri" w:cs="Arial"/>
                <w:sz w:val="18"/>
                <w:szCs w:val="18"/>
              </w:rPr>
            </w:r>
            <w:r w:rsidRPr="005D1556">
              <w:rPr>
                <w:rFonts w:ascii="Calibri" w:hAnsi="Calibri" w:cs="Arial"/>
                <w:sz w:val="18"/>
                <w:szCs w:val="18"/>
              </w:rPr>
              <w:fldChar w:fldCharType="separate"/>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sz w:val="18"/>
                <w:szCs w:val="18"/>
              </w:rPr>
              <w:fldChar w:fldCharType="end"/>
            </w:r>
            <w:r>
              <w:rPr>
                <w:rFonts w:ascii="Arial" w:hAnsi="Arial" w:cs="Arial"/>
                <w:w w:val="0"/>
                <w:sz w:val="15"/>
                <w:szCs w:val="15"/>
              </w:rPr>
              <w:t xml:space="preserve"> ] Sì [</w:t>
            </w:r>
            <w:r w:rsidRPr="005D1556">
              <w:rPr>
                <w:rFonts w:ascii="Calibri" w:hAnsi="Calibri" w:cs="Arial"/>
                <w:sz w:val="18"/>
                <w:szCs w:val="18"/>
              </w:rPr>
              <w:fldChar w:fldCharType="begin">
                <w:ffData>
                  <w:name w:val="Testo1"/>
                  <w:enabled/>
                  <w:calcOnExit w:val="0"/>
                  <w:textInput/>
                </w:ffData>
              </w:fldChar>
            </w:r>
            <w:r w:rsidRPr="005D1556">
              <w:rPr>
                <w:rFonts w:ascii="Calibri" w:hAnsi="Calibri" w:cs="Arial"/>
                <w:sz w:val="18"/>
                <w:szCs w:val="18"/>
              </w:rPr>
              <w:instrText xml:space="preserve"> FORMTEXT </w:instrText>
            </w:r>
            <w:r w:rsidRPr="005D1556">
              <w:rPr>
                <w:rFonts w:ascii="Calibri" w:hAnsi="Calibri" w:cs="Arial"/>
                <w:sz w:val="18"/>
                <w:szCs w:val="18"/>
              </w:rPr>
            </w:r>
            <w:r w:rsidRPr="005D1556">
              <w:rPr>
                <w:rFonts w:ascii="Calibri" w:hAnsi="Calibri" w:cs="Arial"/>
                <w:sz w:val="18"/>
                <w:szCs w:val="18"/>
              </w:rPr>
              <w:fldChar w:fldCharType="separate"/>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sz w:val="18"/>
                <w:szCs w:val="18"/>
              </w:rPr>
              <w:fldChar w:fldCharType="end"/>
            </w:r>
            <w:r>
              <w:rPr>
                <w:rFonts w:ascii="Arial" w:hAnsi="Arial" w:cs="Arial"/>
                <w:w w:val="0"/>
                <w:sz w:val="15"/>
                <w:szCs w:val="15"/>
              </w:rPr>
              <w:t xml:space="preserve"> ] No</w:t>
            </w:r>
          </w:p>
        </w:tc>
      </w:tr>
    </w:tbl>
    <w:p w14:paraId="399893D0" w14:textId="77777777" w:rsidR="00CC1491" w:rsidRDefault="00CC1491"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D9357E4" w14:textId="618ECFBE" w:rsidR="00A23B3E" w:rsidRPr="00804D67" w:rsidRDefault="00804D67" w:rsidP="00C427DB">
      <w:pPr>
        <w:jc w:val="center"/>
        <w:rPr>
          <w:rFonts w:ascii="Arial" w:hAnsi="Arial" w:cs="Arial"/>
          <w:b/>
          <w:bCs/>
          <w:sz w:val="17"/>
          <w:szCs w:val="17"/>
        </w:rPr>
      </w:pPr>
      <w:r w:rsidRPr="00804D67">
        <w:rPr>
          <w:b/>
          <w:bCs/>
          <w:sz w:val="18"/>
          <w:szCs w:val="18"/>
        </w:rPr>
        <w:t>PARTE IV: CRITERI DI SELEZIONE</w:t>
      </w:r>
    </w:p>
    <w:p w14:paraId="789FBFA9" w14:textId="77777777" w:rsidR="00A23B3E" w:rsidRDefault="00A23B3E">
      <w:pPr>
        <w:spacing w:before="0" w:after="0"/>
        <w:rPr>
          <w:rFonts w:ascii="Arial" w:hAnsi="Arial" w:cs="Arial"/>
          <w:sz w:val="17"/>
          <w:szCs w:val="17"/>
        </w:rPr>
      </w:pPr>
    </w:p>
    <w:p w14:paraId="23889D93"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04469865" w14:textId="77777777" w:rsidR="00A23B3E" w:rsidRPr="008F1F07" w:rsidRDefault="00A23B3E">
      <w:pPr>
        <w:pStyle w:val="SectionTitle"/>
        <w:spacing w:before="0" w:after="0"/>
        <w:jc w:val="both"/>
        <w:rPr>
          <w:bCs/>
          <w:sz w:val="16"/>
          <w:szCs w:val="16"/>
        </w:rPr>
      </w:pPr>
      <w:r w:rsidRPr="008F1F07">
        <w:rPr>
          <w:rFonts w:ascii="Symbol" w:eastAsia="Symbol" w:hAnsi="Symbol" w:cs="Symbol"/>
          <w:bCs/>
          <w:caps/>
          <w:szCs w:val="28"/>
        </w:rPr>
        <w:t></w:t>
      </w:r>
      <w:r w:rsidRPr="008F1F07">
        <w:rPr>
          <w:rFonts w:ascii="Arial" w:hAnsi="Arial" w:cs="Arial"/>
          <w:bCs/>
          <w:caps/>
          <w:sz w:val="16"/>
          <w:szCs w:val="16"/>
        </w:rPr>
        <w:t xml:space="preserve">: </w:t>
      </w:r>
      <w:r w:rsidRPr="008F1F07">
        <w:rPr>
          <w:rFonts w:ascii="Arial" w:hAnsi="Arial" w:cs="Arial"/>
          <w:bCs/>
          <w:caps/>
          <w:color w:val="000000"/>
          <w:sz w:val="16"/>
          <w:szCs w:val="16"/>
        </w:rPr>
        <w:t>Indicazione globale</w:t>
      </w:r>
      <w:r w:rsidRPr="008F1F07">
        <w:rPr>
          <w:rFonts w:ascii="Arial" w:hAnsi="Arial" w:cs="Arial"/>
          <w:bCs/>
          <w:caps/>
          <w:sz w:val="16"/>
          <w:szCs w:val="16"/>
        </w:rPr>
        <w:t xml:space="preserve"> per tutti i criteri di selezione</w:t>
      </w:r>
    </w:p>
    <w:p w14:paraId="23511AC2" w14:textId="77777777" w:rsidR="00A23B3E" w:rsidRDefault="00A23B3E">
      <w:pPr>
        <w:pStyle w:val="Titolo1"/>
        <w:spacing w:before="0" w:after="0"/>
        <w:rPr>
          <w:sz w:val="16"/>
          <w:szCs w:val="16"/>
        </w:rPr>
      </w:pPr>
    </w:p>
    <w:p w14:paraId="797C4390" w14:textId="77777777" w:rsidR="00A23B3E" w:rsidRDefault="00A23B3E" w:rsidP="00344234">
      <w:pPr>
        <w:pBdr>
          <w:top w:val="single" w:sz="4" w:space="1" w:color="00000A"/>
          <w:left w:val="single" w:sz="4" w:space="4" w:color="00000A"/>
          <w:bottom w:val="single" w:sz="4" w:space="1" w:color="00000A"/>
          <w:right w:val="single" w:sz="4" w:space="4" w:color="00000A"/>
        </w:pBdr>
        <w:shd w:val="clear" w:color="auto" w:fill="BFBFBF"/>
        <w:ind w:right="-99"/>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EA462A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F38E94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559BC95" w14:textId="77777777" w:rsidR="00A23B3E" w:rsidRDefault="00A23B3E">
            <w:r>
              <w:rPr>
                <w:rFonts w:ascii="Arial" w:hAnsi="Arial" w:cs="Arial"/>
                <w:b/>
                <w:sz w:val="15"/>
                <w:szCs w:val="15"/>
              </w:rPr>
              <w:t>Risposta</w:t>
            </w:r>
          </w:p>
        </w:tc>
      </w:tr>
      <w:tr w:rsidR="00A23B3E" w14:paraId="045FEE6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369F8F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381C498" w14:textId="77777777" w:rsidR="00A23B3E" w:rsidRDefault="00A23B3E">
            <w:r>
              <w:rPr>
                <w:rFonts w:ascii="Arial" w:hAnsi="Arial" w:cs="Arial"/>
                <w:w w:val="0"/>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w w:val="0"/>
                <w:sz w:val="15"/>
                <w:szCs w:val="15"/>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w w:val="0"/>
                <w:sz w:val="15"/>
                <w:szCs w:val="15"/>
              </w:rPr>
              <w:t xml:space="preserve"> ] No</w:t>
            </w:r>
          </w:p>
        </w:tc>
      </w:tr>
    </w:tbl>
    <w:p w14:paraId="6F490668" w14:textId="77777777" w:rsidR="00A23B3E" w:rsidRDefault="00A23B3E">
      <w:pPr>
        <w:pStyle w:val="SectionTitle"/>
        <w:spacing w:after="120"/>
        <w:jc w:val="both"/>
        <w:rPr>
          <w:rFonts w:ascii="Arial" w:hAnsi="Arial" w:cs="Arial"/>
          <w:b w:val="0"/>
          <w:caps/>
          <w:sz w:val="16"/>
          <w:szCs w:val="16"/>
        </w:rPr>
      </w:pPr>
    </w:p>
    <w:p w14:paraId="5F87B7B2" w14:textId="77777777" w:rsidR="00A23B3E" w:rsidRPr="00804D67" w:rsidRDefault="00A23B3E" w:rsidP="00804D67">
      <w:pPr>
        <w:pStyle w:val="SectionTitle"/>
        <w:spacing w:before="0" w:after="0"/>
        <w:rPr>
          <w:rFonts w:ascii="Arial" w:hAnsi="Arial" w:cs="Arial"/>
          <w:b w:val="0"/>
          <w:caps/>
          <w:sz w:val="15"/>
          <w:szCs w:val="15"/>
        </w:rPr>
      </w:pPr>
      <w:r w:rsidRPr="00804D67">
        <w:rPr>
          <w:rFonts w:ascii="Arial" w:hAnsi="Arial" w:cs="Arial"/>
          <w:b w:val="0"/>
          <w:caps/>
          <w:sz w:val="15"/>
          <w:szCs w:val="15"/>
        </w:rPr>
        <w:t xml:space="preserve">A: Idoneità (Articolo 83, comma 1, lettera a), del Codice) </w:t>
      </w:r>
    </w:p>
    <w:p w14:paraId="749F018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CDCA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9838A"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07F84E" w14:textId="77777777" w:rsidR="00A23B3E" w:rsidRDefault="00A23B3E">
            <w:r>
              <w:rPr>
                <w:rFonts w:ascii="Arial" w:hAnsi="Arial" w:cs="Arial"/>
                <w:b/>
                <w:sz w:val="15"/>
                <w:szCs w:val="15"/>
              </w:rPr>
              <w:t>Risposta</w:t>
            </w:r>
          </w:p>
        </w:tc>
      </w:tr>
      <w:tr w:rsidR="00A23B3E" w14:paraId="1793BD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C43F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66F77593"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66805D" w14:textId="77777777" w:rsidR="00A23B3E" w:rsidRDefault="00A23B3E">
            <w:pPr>
              <w:rPr>
                <w:rFonts w:ascii="Arial" w:hAnsi="Arial" w:cs="Arial"/>
                <w:sz w:val="15"/>
                <w:szCs w:val="15"/>
              </w:rPr>
            </w:pPr>
            <w:r>
              <w:rPr>
                <w:rFonts w:ascii="Arial" w:hAnsi="Arial" w:cs="Arial"/>
                <w:w w:val="0"/>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D574234" w14:textId="77777777" w:rsidR="00A23B3E" w:rsidRDefault="00A23B3E">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p>
        </w:tc>
      </w:tr>
      <w:tr w:rsidR="00A23B3E" w14:paraId="2463F8A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D886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2C68785" w14:textId="77777777" w:rsidR="00A23B3E" w:rsidRDefault="00A23B3E">
            <w:pPr>
              <w:pStyle w:val="Paragrafoelenco1"/>
              <w:tabs>
                <w:tab w:val="left" w:pos="284"/>
              </w:tabs>
              <w:ind w:left="284"/>
              <w:rPr>
                <w:rFonts w:ascii="Arial" w:hAnsi="Arial" w:cs="Arial"/>
                <w:sz w:val="15"/>
                <w:szCs w:val="15"/>
              </w:rPr>
            </w:pPr>
          </w:p>
          <w:p w14:paraId="7549EAAE"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FBD0E99"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E5C0F4" w14:textId="77777777" w:rsidR="00A23B3E" w:rsidRDefault="00A23B3E">
            <w:pPr>
              <w:rPr>
                <w:rFonts w:ascii="Arial" w:hAnsi="Arial" w:cs="Arial"/>
                <w:sz w:val="15"/>
                <w:szCs w:val="15"/>
              </w:rPr>
            </w:pPr>
            <w:r>
              <w:rPr>
                <w:rFonts w:ascii="Arial" w:hAnsi="Arial" w:cs="Arial"/>
                <w:w w:val="0"/>
                <w:sz w:val="15"/>
                <w:szCs w:val="15"/>
              </w:rPr>
              <w:b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w w:val="0"/>
                <w:sz w:val="15"/>
                <w:szCs w:val="15"/>
              </w:rPr>
              <w:t>]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w w:val="0"/>
                <w:sz w:val="15"/>
                <w:szCs w:val="15"/>
              </w:rPr>
              <w:t xml:space="preserve">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w w:val="0"/>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w w:val="0"/>
                <w:sz w:val="15"/>
                <w:szCs w:val="15"/>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w w:val="0"/>
                <w:sz w:val="15"/>
                <w:szCs w:val="15"/>
              </w:rPr>
              <w:t xml:space="preserve"> ] No</w:t>
            </w:r>
            <w:r>
              <w:rPr>
                <w:rFonts w:ascii="Arial" w:hAnsi="Arial" w:cs="Arial"/>
                <w:w w:val="0"/>
                <w:sz w:val="15"/>
                <w:szCs w:val="15"/>
              </w:rPr>
              <w:br/>
            </w:r>
          </w:p>
          <w:p w14:paraId="4327FB0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D6F438" w14:textId="5854E9E1" w:rsidR="00804D67" w:rsidRPr="00804D67" w:rsidRDefault="00A23B3E">
            <w:pPr>
              <w:rPr>
                <w:rFonts w:ascii="Arial" w:hAnsi="Arial" w:cs="Arial"/>
                <w:sz w:val="15"/>
                <w:szCs w:val="15"/>
              </w:rPr>
            </w:pP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p>
        </w:tc>
      </w:tr>
    </w:tbl>
    <w:p w14:paraId="485D2541" w14:textId="77777777" w:rsidR="00804D67" w:rsidRDefault="00804D67" w:rsidP="003E60D1">
      <w:pPr>
        <w:pStyle w:val="SectionTitle"/>
        <w:spacing w:before="0" w:after="0"/>
        <w:rPr>
          <w:rFonts w:ascii="Arial" w:hAnsi="Arial" w:cs="Arial"/>
          <w:b w:val="0"/>
          <w:caps/>
          <w:sz w:val="15"/>
          <w:szCs w:val="15"/>
        </w:rPr>
      </w:pPr>
    </w:p>
    <w:p w14:paraId="4E470BAD" w14:textId="77777777" w:rsidR="00804D67" w:rsidRDefault="00804D67" w:rsidP="003E60D1">
      <w:pPr>
        <w:pStyle w:val="SectionTitle"/>
        <w:spacing w:before="0" w:after="0"/>
        <w:rPr>
          <w:rFonts w:ascii="Arial" w:hAnsi="Arial" w:cs="Arial"/>
          <w:b w:val="0"/>
          <w:caps/>
          <w:sz w:val="15"/>
          <w:szCs w:val="15"/>
        </w:rPr>
      </w:pPr>
    </w:p>
    <w:p w14:paraId="130992F9" w14:textId="1697B954" w:rsidR="00A23B3E" w:rsidRDefault="00A23B3E" w:rsidP="003E60D1">
      <w:pPr>
        <w:pStyle w:val="SectionTitle"/>
        <w:spacing w:before="0" w:after="0"/>
        <w:rPr>
          <w:rFonts w:ascii="Arial" w:hAnsi="Arial" w:cs="Arial"/>
          <w:b w:val="0"/>
          <w:smallCaps w:val="0"/>
          <w:color w:val="000000"/>
          <w:sz w:val="16"/>
          <w:szCs w:val="16"/>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5AD77F2" w14:textId="77777777" w:rsidR="00804D67" w:rsidRPr="000953DC" w:rsidRDefault="00804D67" w:rsidP="003E60D1">
      <w:pPr>
        <w:pStyle w:val="SectionTitle"/>
        <w:spacing w:before="0" w:after="0"/>
        <w:rPr>
          <w:rFonts w:ascii="Arial" w:hAnsi="Arial" w:cs="Arial"/>
          <w:w w:val="0"/>
          <w:sz w:val="15"/>
          <w:szCs w:val="15"/>
        </w:rPr>
      </w:pPr>
    </w:p>
    <w:p w14:paraId="71581DD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3192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CCB94"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ADD89"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85F98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A7E1E"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D5512AC" w14:textId="77777777" w:rsidR="00A23B3E" w:rsidRDefault="00A23B3E">
            <w:pPr>
              <w:ind w:left="284" w:hanging="284"/>
              <w:rPr>
                <w:rFonts w:ascii="Arial" w:hAnsi="Arial" w:cs="Arial"/>
                <w:b/>
                <w:sz w:val="12"/>
                <w:szCs w:val="12"/>
              </w:rPr>
            </w:pPr>
          </w:p>
          <w:p w14:paraId="53BA3F27" w14:textId="77777777" w:rsidR="00A23B3E" w:rsidRDefault="00A23B3E">
            <w:pPr>
              <w:ind w:left="284" w:hanging="284"/>
              <w:rPr>
                <w:rFonts w:ascii="Arial" w:hAnsi="Arial" w:cs="Arial"/>
                <w:sz w:val="12"/>
                <w:szCs w:val="12"/>
              </w:rPr>
            </w:pPr>
            <w:r>
              <w:rPr>
                <w:rFonts w:ascii="Arial" w:hAnsi="Arial" w:cs="Arial"/>
                <w:b/>
                <w:sz w:val="15"/>
                <w:szCs w:val="15"/>
              </w:rPr>
              <w:t>e/o,</w:t>
            </w:r>
          </w:p>
          <w:p w14:paraId="2B159FE0" w14:textId="77777777" w:rsidR="00A23B3E" w:rsidRDefault="00A23B3E">
            <w:pPr>
              <w:ind w:left="284" w:hanging="142"/>
              <w:rPr>
                <w:rFonts w:ascii="Arial" w:hAnsi="Arial" w:cs="Arial"/>
                <w:sz w:val="12"/>
                <w:szCs w:val="12"/>
              </w:rPr>
            </w:pPr>
          </w:p>
          <w:p w14:paraId="77A30CA5"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528FF97"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22231" w14:textId="77777777" w:rsidR="00A23B3E" w:rsidRDefault="00A23B3E">
            <w:pPr>
              <w:rPr>
                <w:rFonts w:ascii="Arial" w:hAnsi="Arial" w:cs="Arial"/>
                <w:sz w:val="15"/>
                <w:szCs w:val="15"/>
              </w:rPr>
            </w:pPr>
            <w:r>
              <w:rPr>
                <w:rFonts w:ascii="Arial" w:hAnsi="Arial" w:cs="Arial"/>
                <w:sz w:val="15"/>
                <w:szCs w:val="15"/>
              </w:rPr>
              <w:t>esercizio: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fatturato: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valuta</w:t>
            </w:r>
            <w:r>
              <w:rPr>
                <w:rFonts w:ascii="Arial" w:hAnsi="Arial" w:cs="Arial"/>
                <w:sz w:val="15"/>
                <w:szCs w:val="15"/>
              </w:rPr>
              <w:br/>
              <w:t>esercizio: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fatturato: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valuta</w:t>
            </w:r>
            <w:r>
              <w:rPr>
                <w:rFonts w:ascii="Arial" w:hAnsi="Arial" w:cs="Arial"/>
                <w:sz w:val="15"/>
                <w:szCs w:val="15"/>
              </w:rPr>
              <w:br/>
              <w:t>esercizio: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fatturato: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E467F94" w14:textId="77777777" w:rsidR="00A23B3E" w:rsidRDefault="00A23B3E">
            <w:pPr>
              <w:rPr>
                <w:rFonts w:ascii="Arial" w:hAnsi="Arial" w:cs="Arial"/>
                <w:sz w:val="15"/>
                <w:szCs w:val="15"/>
              </w:rPr>
            </w:pP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valuta</w:t>
            </w:r>
          </w:p>
          <w:p w14:paraId="41991912" w14:textId="77777777" w:rsidR="00A23B3E" w:rsidRDefault="00A23B3E">
            <w:pPr>
              <w:rPr>
                <w:rFonts w:ascii="Arial" w:hAnsi="Arial" w:cs="Arial"/>
                <w:sz w:val="15"/>
                <w:szCs w:val="15"/>
              </w:rPr>
            </w:pPr>
          </w:p>
          <w:p w14:paraId="2963AC3F" w14:textId="77777777" w:rsidR="00A23B3E" w:rsidRDefault="00A23B3E">
            <w:pPr>
              <w:rPr>
                <w:rFonts w:ascii="Arial" w:hAnsi="Arial" w:cs="Arial"/>
                <w:sz w:val="15"/>
                <w:szCs w:val="15"/>
              </w:rPr>
            </w:pPr>
          </w:p>
          <w:p w14:paraId="6FD3A5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573D92F" w14:textId="77777777" w:rsidR="00A23B3E" w:rsidRDefault="00A23B3E" w:rsidP="002C0C01">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002C0C01">
              <w:rPr>
                <w:rFonts w:ascii="Calibri" w:hAnsi="Calibri" w:cs="Arial"/>
                <w:sz w:val="18"/>
                <w:szCs w:val="18"/>
              </w:rPr>
              <w:t xml:space="preserve"> </w:t>
            </w:r>
            <w:r>
              <w:rPr>
                <w:rFonts w:ascii="Arial" w:hAnsi="Arial" w:cs="Arial"/>
                <w:sz w:val="15"/>
                <w:szCs w:val="15"/>
              </w:rPr>
              <w:t>][</w:t>
            </w:r>
            <w:r w:rsidR="002C0C01" w:rsidRPr="005D1556">
              <w:rPr>
                <w:rFonts w:ascii="Calibri" w:hAnsi="Calibri" w:cs="Arial"/>
                <w:sz w:val="18"/>
                <w:szCs w:val="18"/>
              </w:rPr>
              <w:t xml:space="preserve">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p>
        </w:tc>
      </w:tr>
      <w:tr w:rsidR="00A23B3E" w14:paraId="31B805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8D223"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8825106" w14:textId="77777777" w:rsidR="00A23B3E" w:rsidRDefault="00A23B3E">
            <w:pPr>
              <w:rPr>
                <w:rFonts w:ascii="Arial" w:hAnsi="Arial" w:cs="Arial"/>
                <w:sz w:val="15"/>
                <w:szCs w:val="15"/>
              </w:rPr>
            </w:pPr>
            <w:r>
              <w:rPr>
                <w:rFonts w:ascii="Arial" w:hAnsi="Arial" w:cs="Arial"/>
                <w:b/>
                <w:sz w:val="15"/>
                <w:szCs w:val="15"/>
              </w:rPr>
              <w:t>e/o,</w:t>
            </w:r>
          </w:p>
          <w:p w14:paraId="0A6B1186"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488BF9F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00C8ED" w14:textId="77777777" w:rsidR="00A23B3E" w:rsidRDefault="00A23B3E">
            <w:pPr>
              <w:rPr>
                <w:rFonts w:ascii="Arial" w:hAnsi="Arial" w:cs="Arial"/>
                <w:sz w:val="15"/>
                <w:szCs w:val="15"/>
              </w:rPr>
            </w:pPr>
            <w:r>
              <w:rPr>
                <w:rFonts w:ascii="Arial" w:hAnsi="Arial" w:cs="Arial"/>
                <w:sz w:val="15"/>
                <w:szCs w:val="15"/>
              </w:rPr>
              <w:t>esercizio: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fatturato: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]valuta</w:t>
            </w:r>
            <w:r>
              <w:rPr>
                <w:rFonts w:ascii="Arial" w:hAnsi="Arial" w:cs="Arial"/>
                <w:sz w:val="15"/>
                <w:szCs w:val="15"/>
              </w:rPr>
              <w:br/>
              <w:t>esercizio: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fatturato: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]valuta</w:t>
            </w:r>
            <w:r>
              <w:rPr>
                <w:rFonts w:ascii="Arial" w:hAnsi="Arial" w:cs="Arial"/>
                <w:sz w:val="15"/>
                <w:szCs w:val="15"/>
              </w:rPr>
              <w:br/>
              <w:t>esercizio: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fatturato: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2290A48" w14:textId="77777777" w:rsidR="00A23B3E" w:rsidRDefault="00A23B3E">
            <w:pPr>
              <w:rPr>
                <w:rFonts w:ascii="Arial" w:hAnsi="Arial" w:cs="Arial"/>
                <w:sz w:val="15"/>
                <w:szCs w:val="15"/>
              </w:rPr>
            </w:pP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valuta</w:t>
            </w:r>
          </w:p>
          <w:p w14:paraId="5B7C525B"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B7063F8" w14:textId="77777777" w:rsidR="00A23B3E" w:rsidRDefault="00A23B3E" w:rsidP="002C0C01">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p>
        </w:tc>
      </w:tr>
      <w:tr w:rsidR="00A23B3E" w14:paraId="4F0B25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6830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DDCC4" w14:textId="77777777" w:rsidR="00A23B3E" w:rsidRDefault="00A23B3E">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p>
        </w:tc>
      </w:tr>
      <w:tr w:rsidR="00A23B3E" w14:paraId="63D6B5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FE7A1"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6C5610A2"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C90E83"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83E9494" w14:textId="77777777" w:rsidR="00A23B3E" w:rsidRDefault="00A23B3E">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p>
        </w:tc>
      </w:tr>
      <w:tr w:rsidR="00A23B3E" w14:paraId="69CBD6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251A6"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lastRenderedPageBreak/>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1332B43"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0FA100" w14:textId="77777777" w:rsidR="00A23B3E" w:rsidRDefault="00A23B3E">
            <w:pPr>
              <w:rPr>
                <w:rFonts w:ascii="Arial" w:hAnsi="Arial" w:cs="Arial"/>
                <w:sz w:val="15"/>
                <w:szCs w:val="15"/>
              </w:rPr>
            </w:pP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valuta</w:t>
            </w:r>
          </w:p>
          <w:p w14:paraId="19A059FD"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7A90259" w14:textId="77777777" w:rsidR="00A23B3E" w:rsidRDefault="00A23B3E" w:rsidP="002C0C01">
            <w:pPr>
              <w:spacing w:before="0" w:after="0"/>
            </w:pPr>
            <w:r>
              <w:rPr>
                <w:rFonts w:ascii="Arial" w:hAnsi="Arial" w:cs="Arial"/>
                <w:i/>
                <w:sz w:val="15"/>
                <w:szCs w:val="15"/>
              </w:rPr>
              <w:t xml:space="preserve"> </w:t>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p>
        </w:tc>
      </w:tr>
      <w:tr w:rsidR="00A23B3E" w14:paraId="0E237D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10E51"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3EF0ABA"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7B381E" w14:textId="77777777" w:rsidR="00350D7E" w:rsidRDefault="00A23B3E">
            <w:pPr>
              <w:rPr>
                <w:rFonts w:ascii="Arial" w:hAnsi="Arial" w:cs="Arial"/>
                <w:sz w:val="15"/>
                <w:szCs w:val="15"/>
              </w:rPr>
            </w:pP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624B9B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9F604D1" w14:textId="77777777" w:rsidR="00A23B3E" w:rsidRDefault="00A23B3E" w:rsidP="002C0C01">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p>
        </w:tc>
      </w:tr>
    </w:tbl>
    <w:p w14:paraId="0284EFA1" w14:textId="77777777" w:rsidR="00A23B3E" w:rsidRDefault="00A23B3E">
      <w:pPr>
        <w:pStyle w:val="SectionTitle"/>
        <w:spacing w:before="0" w:after="0"/>
        <w:jc w:val="both"/>
        <w:rPr>
          <w:rFonts w:ascii="Arial" w:hAnsi="Arial" w:cs="Arial"/>
          <w:caps/>
          <w:sz w:val="15"/>
          <w:szCs w:val="15"/>
        </w:rPr>
      </w:pPr>
    </w:p>
    <w:p w14:paraId="40E99847" w14:textId="77777777" w:rsidR="00A23B3E" w:rsidRDefault="00A23B3E">
      <w:pPr>
        <w:pStyle w:val="Titolo1"/>
        <w:spacing w:before="0" w:after="0"/>
        <w:ind w:left="850"/>
        <w:rPr>
          <w:sz w:val="16"/>
          <w:szCs w:val="16"/>
        </w:rPr>
      </w:pPr>
    </w:p>
    <w:p w14:paraId="5C83BCC0" w14:textId="77777777" w:rsidR="00A23B3E" w:rsidRPr="00804D67" w:rsidRDefault="00A23B3E" w:rsidP="00804D67">
      <w:pPr>
        <w:pStyle w:val="SectionTitle"/>
        <w:spacing w:before="0" w:after="0"/>
        <w:rPr>
          <w:rFonts w:ascii="Arial" w:hAnsi="Arial" w:cs="Arial"/>
          <w:b w:val="0"/>
          <w:caps/>
          <w:sz w:val="15"/>
          <w:szCs w:val="15"/>
        </w:rPr>
      </w:pPr>
      <w:r w:rsidRPr="00804D67">
        <w:rPr>
          <w:rFonts w:ascii="Arial" w:hAnsi="Arial" w:cs="Arial"/>
          <w:b w:val="0"/>
          <w:caps/>
          <w:sz w:val="15"/>
          <w:szCs w:val="15"/>
        </w:rPr>
        <w:t>C: Capacità tecniche e professionali (Articolo 83, comma 1, lettera c), del Codice)</w:t>
      </w:r>
    </w:p>
    <w:p w14:paraId="53C886F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39F2E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EF1776"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3E04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6E5CD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2F005"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D7EACCF"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8557F"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Pr>
                <w:rFonts w:ascii="Arial" w:hAnsi="Arial" w:cs="Arial"/>
                <w:sz w:val="15"/>
                <w:szCs w:val="15"/>
              </w:rPr>
              <w:br/>
            </w:r>
            <w:proofErr w:type="gramStart"/>
            <w:r>
              <w:rPr>
                <w:rFonts w:ascii="Arial" w:hAnsi="Arial" w:cs="Arial"/>
                <w:sz w:val="15"/>
                <w:szCs w:val="15"/>
              </w:rPr>
              <w:t>Lavori:  [</w:t>
            </w:r>
            <w:proofErr w:type="gramEnd"/>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DB4A9E0" w14:textId="77777777" w:rsidR="00A23B3E" w:rsidRDefault="00A23B3E">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tc>
      </w:tr>
      <w:tr w:rsidR="00A23B3E" w14:paraId="3B092B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5A3CB"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 xml:space="preserve">appalti pubblici </w:t>
            </w:r>
            <w:r w:rsidR="00A35041">
              <w:rPr>
                <w:rFonts w:ascii="Arial" w:hAnsi="Arial" w:cs="Arial"/>
                <w:b/>
                <w:i/>
                <w:sz w:val="15"/>
                <w:szCs w:val="15"/>
              </w:rPr>
              <w:t xml:space="preserve">e non </w:t>
            </w:r>
            <w:r>
              <w:rPr>
                <w:rFonts w:ascii="Arial" w:hAnsi="Arial" w:cs="Arial"/>
                <w:b/>
                <w:i/>
                <w:sz w:val="15"/>
                <w:szCs w:val="15"/>
              </w:rPr>
              <w:t>di forniture e di servizi</w:t>
            </w:r>
            <w:r>
              <w:rPr>
                <w:rFonts w:ascii="Arial" w:hAnsi="Arial" w:cs="Arial"/>
                <w:sz w:val="15"/>
                <w:szCs w:val="15"/>
              </w:rPr>
              <w:t>:</w:t>
            </w:r>
            <w:r>
              <w:rPr>
                <w:rFonts w:ascii="Arial" w:hAnsi="Arial" w:cs="Arial"/>
                <w:sz w:val="15"/>
                <w:szCs w:val="15"/>
                <w:shd w:val="clear" w:color="auto" w:fill="BFBFBF"/>
              </w:rPr>
              <w:br/>
            </w:r>
          </w:p>
          <w:p w14:paraId="0E39668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03E2F"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2EFE80CB" w14:textId="77777777" w:rsidR="00A23B3E" w:rsidRDefault="00A23B3E">
            <w:pPr>
              <w:rPr>
                <w:rFonts w:ascii="Arial" w:hAnsi="Arial" w:cs="Arial"/>
                <w:sz w:val="15"/>
                <w:szCs w:val="15"/>
              </w:rPr>
            </w:pP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D5F823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49FBEEA"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6C08AD"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E959D74"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CC6455B" w14:textId="77777777" w:rsidR="00A23B3E" w:rsidRDefault="00A23B3E">
                  <w:r>
                    <w:rPr>
                      <w:rFonts w:ascii="Arial" w:hAnsi="Arial" w:cs="Arial"/>
                      <w:sz w:val="15"/>
                      <w:szCs w:val="15"/>
                    </w:rPr>
                    <w:t>destinatari</w:t>
                  </w:r>
                </w:p>
              </w:tc>
            </w:tr>
            <w:tr w:rsidR="00A23B3E" w14:paraId="650A758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4131666" w14:textId="77777777" w:rsidR="00A23B3E" w:rsidRDefault="00EE7EF7">
                  <w:pPr>
                    <w:rPr>
                      <w:rFonts w:ascii="Arial" w:hAnsi="Arial" w:cs="Arial"/>
                      <w:sz w:val="15"/>
                      <w:szCs w:val="15"/>
                    </w:rPr>
                  </w:pPr>
                  <w:r w:rsidRPr="005D1556">
                    <w:rPr>
                      <w:rFonts w:ascii="Calibri" w:hAnsi="Calibri" w:cs="Arial"/>
                      <w:sz w:val="18"/>
                      <w:szCs w:val="18"/>
                    </w:rPr>
                    <w:fldChar w:fldCharType="begin">
                      <w:ffData>
                        <w:name w:val="Testo1"/>
                        <w:enabled/>
                        <w:calcOnExit w:val="0"/>
                        <w:textInput/>
                      </w:ffData>
                    </w:fldChar>
                  </w:r>
                  <w:r w:rsidRPr="005D1556">
                    <w:rPr>
                      <w:rFonts w:ascii="Calibri" w:hAnsi="Calibri" w:cs="Arial"/>
                      <w:sz w:val="18"/>
                      <w:szCs w:val="18"/>
                    </w:rPr>
                    <w:instrText xml:space="preserve"> FORMTEXT </w:instrText>
                  </w:r>
                  <w:r w:rsidRPr="005D1556">
                    <w:rPr>
                      <w:rFonts w:ascii="Calibri" w:hAnsi="Calibri" w:cs="Arial"/>
                      <w:sz w:val="18"/>
                      <w:szCs w:val="18"/>
                    </w:rPr>
                  </w:r>
                  <w:r w:rsidRPr="005D1556">
                    <w:rPr>
                      <w:rFonts w:ascii="Calibri" w:hAnsi="Calibri" w:cs="Arial"/>
                      <w:sz w:val="18"/>
                      <w:szCs w:val="18"/>
                    </w:rPr>
                    <w:fldChar w:fldCharType="separate"/>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sz w:val="18"/>
                      <w:szCs w:val="18"/>
                    </w:rP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B4F3D84" w14:textId="77777777" w:rsidR="00A23B3E" w:rsidRDefault="00EE7EF7">
                  <w:pPr>
                    <w:rPr>
                      <w:rFonts w:ascii="Arial" w:hAnsi="Arial" w:cs="Arial"/>
                      <w:sz w:val="15"/>
                      <w:szCs w:val="15"/>
                    </w:rPr>
                  </w:pPr>
                  <w:r w:rsidRPr="005D1556">
                    <w:rPr>
                      <w:rFonts w:ascii="Calibri" w:hAnsi="Calibri" w:cs="Arial"/>
                      <w:sz w:val="18"/>
                      <w:szCs w:val="18"/>
                    </w:rPr>
                    <w:fldChar w:fldCharType="begin">
                      <w:ffData>
                        <w:name w:val="Testo1"/>
                        <w:enabled/>
                        <w:calcOnExit w:val="0"/>
                        <w:textInput/>
                      </w:ffData>
                    </w:fldChar>
                  </w:r>
                  <w:r w:rsidRPr="005D1556">
                    <w:rPr>
                      <w:rFonts w:ascii="Calibri" w:hAnsi="Calibri" w:cs="Arial"/>
                      <w:sz w:val="18"/>
                      <w:szCs w:val="18"/>
                    </w:rPr>
                    <w:instrText xml:space="preserve"> FORMTEXT </w:instrText>
                  </w:r>
                  <w:r w:rsidRPr="005D1556">
                    <w:rPr>
                      <w:rFonts w:ascii="Calibri" w:hAnsi="Calibri" w:cs="Arial"/>
                      <w:sz w:val="18"/>
                      <w:szCs w:val="18"/>
                    </w:rPr>
                  </w:r>
                  <w:r w:rsidRPr="005D1556">
                    <w:rPr>
                      <w:rFonts w:ascii="Calibri" w:hAnsi="Calibri" w:cs="Arial"/>
                      <w:sz w:val="18"/>
                      <w:szCs w:val="18"/>
                    </w:rPr>
                    <w:fldChar w:fldCharType="separate"/>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sz w:val="18"/>
                      <w:szCs w:val="18"/>
                    </w:rPr>
                    <w:fldChar w:fldCharType="end"/>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9F7D176" w14:textId="77777777" w:rsidR="00A23B3E" w:rsidRDefault="00EE7EF7">
                  <w:pPr>
                    <w:rPr>
                      <w:rFonts w:ascii="Arial" w:hAnsi="Arial" w:cs="Arial"/>
                      <w:sz w:val="15"/>
                      <w:szCs w:val="15"/>
                    </w:rPr>
                  </w:pPr>
                  <w:r w:rsidRPr="005D1556">
                    <w:rPr>
                      <w:rFonts w:ascii="Calibri" w:hAnsi="Calibri" w:cs="Arial"/>
                      <w:sz w:val="18"/>
                      <w:szCs w:val="18"/>
                    </w:rPr>
                    <w:fldChar w:fldCharType="begin">
                      <w:ffData>
                        <w:name w:val="Testo1"/>
                        <w:enabled/>
                        <w:calcOnExit w:val="0"/>
                        <w:textInput/>
                      </w:ffData>
                    </w:fldChar>
                  </w:r>
                  <w:r w:rsidRPr="005D1556">
                    <w:rPr>
                      <w:rFonts w:ascii="Calibri" w:hAnsi="Calibri" w:cs="Arial"/>
                      <w:sz w:val="18"/>
                      <w:szCs w:val="18"/>
                    </w:rPr>
                    <w:instrText xml:space="preserve"> FORMTEXT </w:instrText>
                  </w:r>
                  <w:r w:rsidRPr="005D1556">
                    <w:rPr>
                      <w:rFonts w:ascii="Calibri" w:hAnsi="Calibri" w:cs="Arial"/>
                      <w:sz w:val="18"/>
                      <w:szCs w:val="18"/>
                    </w:rPr>
                  </w:r>
                  <w:r w:rsidRPr="005D1556">
                    <w:rPr>
                      <w:rFonts w:ascii="Calibri" w:hAnsi="Calibri" w:cs="Arial"/>
                      <w:sz w:val="18"/>
                      <w:szCs w:val="18"/>
                    </w:rPr>
                    <w:fldChar w:fldCharType="separate"/>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sz w:val="18"/>
                      <w:szCs w:val="18"/>
                    </w:rPr>
                    <w:fldChar w:fldCharType="end"/>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32B73E8" w14:textId="77777777" w:rsidR="00A23B3E" w:rsidRDefault="00EE7EF7">
                  <w:pPr>
                    <w:rPr>
                      <w:rFonts w:ascii="Arial" w:hAnsi="Arial" w:cs="Arial"/>
                      <w:sz w:val="15"/>
                      <w:szCs w:val="15"/>
                    </w:rPr>
                  </w:pPr>
                  <w:r w:rsidRPr="005D1556">
                    <w:rPr>
                      <w:rFonts w:ascii="Calibri" w:hAnsi="Calibri" w:cs="Arial"/>
                      <w:sz w:val="18"/>
                      <w:szCs w:val="18"/>
                    </w:rPr>
                    <w:fldChar w:fldCharType="begin">
                      <w:ffData>
                        <w:name w:val="Testo1"/>
                        <w:enabled/>
                        <w:calcOnExit w:val="0"/>
                        <w:textInput/>
                      </w:ffData>
                    </w:fldChar>
                  </w:r>
                  <w:r w:rsidRPr="005D1556">
                    <w:rPr>
                      <w:rFonts w:ascii="Calibri" w:hAnsi="Calibri" w:cs="Arial"/>
                      <w:sz w:val="18"/>
                      <w:szCs w:val="18"/>
                    </w:rPr>
                    <w:instrText xml:space="preserve"> FORMTEXT </w:instrText>
                  </w:r>
                  <w:r w:rsidRPr="005D1556">
                    <w:rPr>
                      <w:rFonts w:ascii="Calibri" w:hAnsi="Calibri" w:cs="Arial"/>
                      <w:sz w:val="18"/>
                      <w:szCs w:val="18"/>
                    </w:rPr>
                  </w:r>
                  <w:r w:rsidRPr="005D1556">
                    <w:rPr>
                      <w:rFonts w:ascii="Calibri" w:hAnsi="Calibri" w:cs="Arial"/>
                      <w:sz w:val="18"/>
                      <w:szCs w:val="18"/>
                    </w:rPr>
                    <w:fldChar w:fldCharType="separate"/>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sz w:val="18"/>
                      <w:szCs w:val="18"/>
                    </w:rPr>
                    <w:fldChar w:fldCharType="end"/>
                  </w:r>
                </w:p>
              </w:tc>
            </w:tr>
          </w:tbl>
          <w:p w14:paraId="5D4BABC2" w14:textId="77777777" w:rsidR="00A23B3E" w:rsidRDefault="00A23B3E">
            <w:pPr>
              <w:rPr>
                <w:rFonts w:ascii="Arial" w:hAnsi="Arial" w:cs="Arial"/>
                <w:sz w:val="15"/>
                <w:szCs w:val="15"/>
              </w:rPr>
            </w:pPr>
          </w:p>
        </w:tc>
      </w:tr>
      <w:tr w:rsidR="00A23B3E" w14:paraId="14A7FF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C3DD6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A11343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0D41F4" w14:textId="77777777" w:rsidR="00A23B3E" w:rsidRDefault="00A23B3E">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tc>
      </w:tr>
      <w:tr w:rsidR="00A23B3E" w14:paraId="2492D4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1786C"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5747E" w14:textId="77777777" w:rsidR="00A23B3E" w:rsidRDefault="00A23B3E">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tc>
      </w:tr>
      <w:tr w:rsidR="00A23B3E" w14:paraId="0E06E3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EFEED9"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AD054" w14:textId="77777777" w:rsidR="00A23B3E" w:rsidRDefault="00A23B3E">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tc>
      </w:tr>
      <w:tr w:rsidR="00A23B3E" w14:paraId="1DAB94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88643" w14:textId="77777777" w:rsidR="00A23B3E" w:rsidRDefault="00A23B3E">
            <w:pPr>
              <w:ind w:left="426" w:hanging="426"/>
              <w:rPr>
                <w:rFonts w:ascii="Arial" w:hAnsi="Arial" w:cs="Arial"/>
                <w:sz w:val="15"/>
                <w:szCs w:val="15"/>
              </w:rPr>
            </w:pPr>
            <w:r>
              <w:rPr>
                <w:rFonts w:ascii="Arial" w:hAnsi="Arial" w:cs="Arial"/>
                <w:sz w:val="15"/>
                <w:szCs w:val="15"/>
              </w:rPr>
              <w:lastRenderedPageBreak/>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423973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6C57B8"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B6DFFAB" w14:textId="77777777" w:rsidR="00A23B3E" w:rsidRDefault="00A23B3E">
            <w:pPr>
              <w:rPr>
                <w:rFonts w:ascii="Arial" w:hAnsi="Arial" w:cs="Arial"/>
                <w:sz w:val="15"/>
                <w:szCs w:val="15"/>
              </w:rPr>
            </w:pPr>
            <w:r>
              <w:rPr>
                <w:rFonts w:ascii="Arial" w:hAnsi="Arial" w:cs="Arial"/>
                <w:sz w:val="15"/>
                <w:szCs w:val="15"/>
              </w:rPr>
              <w:b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 xml:space="preserve"> ] Sì [</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 xml:space="preserve"> ] No</w:t>
            </w:r>
          </w:p>
          <w:p w14:paraId="05F60416" w14:textId="77777777" w:rsidR="00350D7E" w:rsidRDefault="00350D7E">
            <w:pPr>
              <w:rPr>
                <w:rFonts w:ascii="Arial" w:hAnsi="Arial" w:cs="Arial"/>
                <w:sz w:val="15"/>
                <w:szCs w:val="15"/>
              </w:rPr>
            </w:pPr>
          </w:p>
          <w:p w14:paraId="4A0785FA" w14:textId="77777777" w:rsidR="00350D7E" w:rsidRDefault="00350D7E"/>
        </w:tc>
      </w:tr>
      <w:tr w:rsidR="00A23B3E" w14:paraId="218B3F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5F916"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15119F08"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600EA7CF"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2D4888FE"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C351D" w14:textId="77777777" w:rsidR="00A23B3E" w:rsidRDefault="00A23B3E">
            <w:pPr>
              <w:rPr>
                <w:rFonts w:ascii="Arial" w:hAnsi="Arial" w:cs="Arial"/>
                <w:sz w:val="15"/>
                <w:szCs w:val="15"/>
              </w:rPr>
            </w:pPr>
            <w:r>
              <w:rPr>
                <w:rFonts w:ascii="Arial" w:hAnsi="Arial" w:cs="Arial"/>
                <w:sz w:val="15"/>
                <w:szCs w:val="15"/>
              </w:rPr>
              <w:br/>
            </w:r>
          </w:p>
          <w:p w14:paraId="194E8642" w14:textId="77777777" w:rsidR="00A23B3E" w:rsidRDefault="00A23B3E">
            <w:pPr>
              <w:rPr>
                <w:rFonts w:ascii="Arial" w:hAnsi="Arial" w:cs="Arial"/>
                <w:sz w:val="15"/>
                <w:szCs w:val="15"/>
              </w:rPr>
            </w:pPr>
            <w:r>
              <w:rPr>
                <w:rFonts w:ascii="Arial" w:hAnsi="Arial" w:cs="Arial"/>
                <w:sz w:val="15"/>
                <w:szCs w:val="15"/>
              </w:rPr>
              <w:br/>
              <w:t>a) [</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r>
              <w:rPr>
                <w:rFonts w:ascii="Arial" w:hAnsi="Arial" w:cs="Arial"/>
                <w:sz w:val="15"/>
                <w:szCs w:val="15"/>
              </w:rPr>
              <w:br/>
            </w:r>
            <w:r>
              <w:rPr>
                <w:rFonts w:ascii="Arial" w:hAnsi="Arial" w:cs="Arial"/>
                <w:sz w:val="15"/>
                <w:szCs w:val="15"/>
              </w:rPr>
              <w:br/>
            </w:r>
          </w:p>
          <w:p w14:paraId="74815AF4" w14:textId="77777777" w:rsidR="00A23B3E" w:rsidRDefault="00A23B3E">
            <w:r>
              <w:rPr>
                <w:rFonts w:ascii="Arial" w:hAnsi="Arial" w:cs="Arial"/>
                <w:sz w:val="15"/>
                <w:szCs w:val="15"/>
              </w:rPr>
              <w:br/>
              <w:t>b) [</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tc>
      </w:tr>
      <w:tr w:rsidR="00A23B3E" w14:paraId="65E78B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76FA5"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2300ED" w14:textId="77777777" w:rsidR="00A23B3E" w:rsidRDefault="00A23B3E">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tc>
      </w:tr>
      <w:tr w:rsidR="00A23B3E" w14:paraId="652165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3C3D1"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0C3425"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83935CC" w14:textId="77777777" w:rsidR="00A23B3E" w:rsidRDefault="00A23B3E">
            <w:pPr>
              <w:spacing w:before="0" w:after="0"/>
              <w:rPr>
                <w:rFonts w:ascii="Arial" w:hAnsi="Arial" w:cs="Arial"/>
                <w:sz w:val="15"/>
                <w:szCs w:val="15"/>
              </w:rPr>
            </w:pP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p w14:paraId="45D1C274" w14:textId="77777777" w:rsidR="00A23B3E" w:rsidRDefault="00A23B3E">
            <w:pPr>
              <w:spacing w:before="0" w:after="0"/>
              <w:rPr>
                <w:rFonts w:ascii="Arial" w:hAnsi="Arial" w:cs="Arial"/>
                <w:sz w:val="15"/>
                <w:szCs w:val="15"/>
              </w:rPr>
            </w:pP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p w14:paraId="1B1DB2FC" w14:textId="77777777" w:rsidR="00A23B3E" w:rsidRDefault="00A23B3E">
            <w:pPr>
              <w:spacing w:before="0" w:after="0"/>
              <w:rPr>
                <w:rFonts w:ascii="Arial" w:hAnsi="Arial" w:cs="Arial"/>
                <w:sz w:val="15"/>
                <w:szCs w:val="15"/>
              </w:rPr>
            </w:pP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p w14:paraId="5D683507"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1C73253" w14:textId="77777777" w:rsidR="00A23B3E" w:rsidRDefault="00A23B3E">
            <w:pPr>
              <w:spacing w:before="0" w:after="0"/>
              <w:rPr>
                <w:rFonts w:ascii="Arial" w:hAnsi="Arial" w:cs="Arial"/>
                <w:sz w:val="15"/>
                <w:szCs w:val="15"/>
              </w:rPr>
            </w:pP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p w14:paraId="51E25964" w14:textId="77777777" w:rsidR="00A23B3E" w:rsidRDefault="00A23B3E">
            <w:pPr>
              <w:spacing w:before="0" w:after="0"/>
              <w:rPr>
                <w:rFonts w:ascii="Arial" w:hAnsi="Arial" w:cs="Arial"/>
                <w:sz w:val="15"/>
                <w:szCs w:val="15"/>
              </w:rPr>
            </w:pP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p w14:paraId="738C36DB" w14:textId="77777777" w:rsidR="00A23B3E" w:rsidRDefault="00A23B3E" w:rsidP="00EE7EF7">
            <w:pPr>
              <w:spacing w:before="0" w:after="0"/>
            </w:pP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tc>
      </w:tr>
      <w:tr w:rsidR="00A23B3E" w14:paraId="4ACFAF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12FF3"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09675F" w14:textId="77777777" w:rsidR="00A23B3E" w:rsidRDefault="00A23B3E">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tc>
      </w:tr>
      <w:tr w:rsidR="00A23B3E" w14:paraId="1C5E79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8CDBC8"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83B0E" w14:textId="77777777" w:rsidR="00A23B3E" w:rsidRDefault="00A23B3E" w:rsidP="00BA1589">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p>
        </w:tc>
      </w:tr>
      <w:tr w:rsidR="00A23B3E" w14:paraId="7C8C85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AAAAD"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452A311"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1466C29"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5B0487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EE837" w14:textId="77777777" w:rsidR="00A23B3E" w:rsidRDefault="00A23B3E">
            <w:pPr>
              <w:rPr>
                <w:rFonts w:ascii="Arial" w:hAnsi="Arial" w:cs="Arial"/>
                <w:sz w:val="15"/>
                <w:szCs w:val="15"/>
              </w:rPr>
            </w:pPr>
          </w:p>
          <w:p w14:paraId="018F6A2A" w14:textId="77777777" w:rsidR="00A23B3E" w:rsidRDefault="00A23B3E">
            <w:pPr>
              <w:rPr>
                <w:rFonts w:ascii="Arial" w:hAnsi="Arial" w:cs="Arial"/>
                <w:sz w:val="15"/>
                <w:szCs w:val="15"/>
              </w:rPr>
            </w:pP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 xml:space="preserve"> ] Sì [</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 No</w:t>
            </w:r>
            <w:r>
              <w:rPr>
                <w:rFonts w:ascii="Arial" w:hAnsi="Arial" w:cs="Arial"/>
                <w:sz w:val="15"/>
                <w:szCs w:val="15"/>
              </w:rPr>
              <w:br/>
            </w:r>
          </w:p>
          <w:p w14:paraId="75E87B30" w14:textId="77777777" w:rsidR="00A23B3E" w:rsidRDefault="00A23B3E">
            <w:pPr>
              <w:rPr>
                <w:rFonts w:ascii="Arial" w:hAnsi="Arial" w:cs="Arial"/>
                <w:sz w:val="15"/>
                <w:szCs w:val="15"/>
              </w:rPr>
            </w:pPr>
          </w:p>
          <w:p w14:paraId="72CAC78A" w14:textId="77777777" w:rsidR="00A23B3E" w:rsidRDefault="00A23B3E">
            <w:pPr>
              <w:rPr>
                <w:rFonts w:ascii="Arial" w:hAnsi="Arial" w:cs="Arial"/>
                <w:sz w:val="15"/>
                <w:szCs w:val="15"/>
              </w:rPr>
            </w:pPr>
          </w:p>
          <w:p w14:paraId="6855DC1C" w14:textId="77777777" w:rsidR="00A23B3E" w:rsidRDefault="00A23B3E">
            <w:pPr>
              <w:rPr>
                <w:rFonts w:ascii="Arial" w:hAnsi="Arial" w:cs="Arial"/>
                <w:sz w:val="15"/>
                <w:szCs w:val="15"/>
              </w:rPr>
            </w:pP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 xml:space="preserve"> ] Sì [</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 xml:space="preserve"> ] No</w:t>
            </w:r>
            <w:r>
              <w:rPr>
                <w:rFonts w:ascii="Arial" w:hAnsi="Arial" w:cs="Arial"/>
                <w:sz w:val="15"/>
                <w:szCs w:val="15"/>
              </w:rPr>
              <w:br/>
            </w:r>
          </w:p>
          <w:p w14:paraId="40EA1C6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0515DE8" w14:textId="77777777" w:rsidR="00A23B3E" w:rsidRDefault="00A23B3E" w:rsidP="00BA1589">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p>
        </w:tc>
      </w:tr>
      <w:tr w:rsidR="00A23B3E" w14:paraId="6655B5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DAAE47" w14:textId="77777777" w:rsidR="00A23B3E" w:rsidRDefault="00A23B3E">
            <w:pPr>
              <w:spacing w:before="0" w:after="0"/>
              <w:ind w:left="426" w:hanging="426"/>
              <w:rPr>
                <w:rFonts w:ascii="Arial" w:hAnsi="Arial" w:cs="Arial"/>
                <w:sz w:val="15"/>
                <w:szCs w:val="15"/>
              </w:rPr>
            </w:pPr>
            <w:r>
              <w:rPr>
                <w:rFonts w:ascii="Arial" w:hAnsi="Arial" w:cs="Arial"/>
                <w:sz w:val="15"/>
                <w:szCs w:val="15"/>
              </w:rPr>
              <w:lastRenderedPageBreak/>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15CBB6D"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D8F1212"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4B535B2"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9E2ED" w14:textId="77777777" w:rsidR="00A23B3E" w:rsidRDefault="00A23B3E">
            <w:pPr>
              <w:spacing w:before="0" w:after="0"/>
              <w:rPr>
                <w:rFonts w:ascii="Arial" w:hAnsi="Arial" w:cs="Arial"/>
                <w:sz w:val="15"/>
                <w:szCs w:val="15"/>
              </w:rPr>
            </w:pPr>
            <w:r>
              <w:rPr>
                <w:rFonts w:ascii="Arial" w:hAnsi="Arial" w:cs="Arial"/>
                <w:sz w:val="15"/>
                <w:szCs w:val="15"/>
              </w:rPr>
              <w:b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 xml:space="preserve"> ] Sì [</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 xml:space="preserve">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FE38247" w14:textId="77777777" w:rsidR="00A23B3E" w:rsidRDefault="00A23B3E">
            <w:pPr>
              <w:spacing w:before="0" w:after="0"/>
              <w:rPr>
                <w:rFonts w:ascii="Arial" w:hAnsi="Arial" w:cs="Arial"/>
                <w:sz w:val="15"/>
                <w:szCs w:val="15"/>
              </w:rPr>
            </w:pPr>
          </w:p>
          <w:p w14:paraId="6609B203" w14:textId="77777777" w:rsidR="00A23B3E" w:rsidRDefault="00A23B3E">
            <w:pPr>
              <w:spacing w:before="0" w:after="0"/>
              <w:rPr>
                <w:rFonts w:ascii="Arial" w:hAnsi="Arial" w:cs="Arial"/>
                <w:sz w:val="15"/>
                <w:szCs w:val="15"/>
              </w:rPr>
            </w:pPr>
          </w:p>
          <w:p w14:paraId="1CFEFD3A" w14:textId="77777777" w:rsidR="00A23B3E" w:rsidRDefault="00A23B3E">
            <w:pPr>
              <w:spacing w:before="0" w:after="0"/>
              <w:rPr>
                <w:rFonts w:ascii="Arial" w:hAnsi="Arial" w:cs="Arial"/>
                <w:sz w:val="15"/>
                <w:szCs w:val="15"/>
              </w:rPr>
            </w:pP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Pr>
                <w:rFonts w:ascii="Arial" w:hAnsi="Arial" w:cs="Arial"/>
                <w:sz w:val="15"/>
                <w:szCs w:val="15"/>
              </w:rPr>
              <w:br/>
            </w:r>
          </w:p>
          <w:p w14:paraId="7D454F44" w14:textId="77777777" w:rsidR="00A23B3E" w:rsidRDefault="00A23B3E">
            <w:pPr>
              <w:spacing w:before="0" w:after="0"/>
              <w:rPr>
                <w:rFonts w:ascii="Arial" w:hAnsi="Arial" w:cs="Arial"/>
                <w:sz w:val="15"/>
                <w:szCs w:val="15"/>
              </w:rPr>
            </w:pPr>
          </w:p>
          <w:p w14:paraId="66FEE28E"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B464F5B" w14:textId="77777777" w:rsidR="00A23B3E" w:rsidRDefault="00A23B3E">
            <w:pPr>
              <w:spacing w:before="0" w:after="0"/>
              <w:rPr>
                <w:rFonts w:ascii="Arial" w:hAnsi="Arial" w:cs="Arial"/>
                <w:sz w:val="15"/>
                <w:szCs w:val="15"/>
              </w:rPr>
            </w:pP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p>
          <w:p w14:paraId="335F33DF" w14:textId="77777777" w:rsidR="002E43BE" w:rsidRDefault="002E43BE">
            <w:pPr>
              <w:spacing w:before="0" w:after="0"/>
            </w:pPr>
          </w:p>
        </w:tc>
      </w:tr>
      <w:tr w:rsidR="00A23B3E" w:rsidRPr="003A443E" w14:paraId="2E8C9A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BE2AB"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25D375D7"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C8A0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45281A7A" w14:textId="77777777" w:rsidR="00A23B3E" w:rsidRPr="003A443E" w:rsidRDefault="00A23B3E" w:rsidP="00BA1589">
            <w:pPr>
              <w:rPr>
                <w:color w:val="000000"/>
              </w:rPr>
            </w:pPr>
            <w:r w:rsidRPr="003A443E">
              <w:rPr>
                <w:rFonts w:ascii="Arial" w:hAnsi="Arial" w:cs="Arial"/>
                <w:color w:val="000000"/>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sidRPr="003A443E">
              <w:rPr>
                <w:rFonts w:ascii="Arial" w:hAnsi="Arial" w:cs="Arial"/>
                <w:color w:val="000000"/>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sidRPr="003A443E">
              <w:rPr>
                <w:rFonts w:ascii="Arial" w:hAnsi="Arial" w:cs="Arial"/>
                <w:color w:val="000000"/>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sidRPr="003A443E">
              <w:rPr>
                <w:rFonts w:ascii="Arial" w:hAnsi="Arial" w:cs="Arial"/>
                <w:color w:val="000000"/>
                <w:sz w:val="15"/>
                <w:szCs w:val="15"/>
              </w:rPr>
              <w:t>]</w:t>
            </w:r>
          </w:p>
        </w:tc>
      </w:tr>
    </w:tbl>
    <w:p w14:paraId="0AE8D36E"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103E86C"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0A31C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83953"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BE093" w14:textId="77777777" w:rsidR="00A23B3E" w:rsidRDefault="00A23B3E">
            <w:r>
              <w:rPr>
                <w:rFonts w:ascii="Arial" w:hAnsi="Arial" w:cs="Arial"/>
                <w:b/>
                <w:w w:val="0"/>
                <w:sz w:val="15"/>
                <w:szCs w:val="15"/>
              </w:rPr>
              <w:t>Risposta:</w:t>
            </w:r>
          </w:p>
        </w:tc>
      </w:tr>
      <w:tr w:rsidR="00A23B3E" w14:paraId="2D303B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758B1"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F62743D"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F121E4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1F7223" w14:textId="77777777" w:rsidR="00A23B3E" w:rsidRDefault="00A23B3E">
            <w:pPr>
              <w:rPr>
                <w:rFonts w:ascii="Arial" w:hAnsi="Arial" w:cs="Arial"/>
                <w:sz w:val="15"/>
                <w:szCs w:val="15"/>
              </w:rPr>
            </w:pPr>
            <w:r>
              <w:rPr>
                <w:rFonts w:ascii="Arial" w:hAnsi="Arial" w:cs="Arial"/>
                <w:w w:val="0"/>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w w:val="0"/>
                <w:sz w:val="15"/>
                <w:szCs w:val="15"/>
              </w:rPr>
              <w:t xml:space="preserve"> ] Sì [</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w w:val="0"/>
                <w:sz w:val="15"/>
                <w:szCs w:val="15"/>
              </w:rPr>
              <w:t xml:space="preserve">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w w:val="0"/>
                <w:sz w:val="15"/>
                <w:szCs w:val="15"/>
              </w:rPr>
              <w:t>] [</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26A9057" w14:textId="77777777" w:rsidR="00A23B3E" w:rsidRDefault="00A23B3E" w:rsidP="00BA1589">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p>
        </w:tc>
      </w:tr>
      <w:tr w:rsidR="00A23B3E" w14:paraId="433B0D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6004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A245DA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002AD28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D4489" w14:textId="3F9AE6FD" w:rsidR="00A23B3E" w:rsidRPr="00804D67" w:rsidRDefault="00A23B3E" w:rsidP="00BA1589">
            <w:pPr>
              <w:rPr>
                <w:rFonts w:ascii="Arial" w:hAnsi="Arial" w:cs="Arial"/>
                <w:sz w:val="15"/>
                <w:szCs w:val="15"/>
              </w:rPr>
            </w:pPr>
            <w:r>
              <w:rPr>
                <w:rFonts w:ascii="Arial" w:hAnsi="Arial" w:cs="Arial"/>
                <w:w w:val="0"/>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w w:val="0"/>
                <w:sz w:val="15"/>
                <w:szCs w:val="15"/>
              </w:rPr>
              <w:t xml:space="preserve"> ] Sì [</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w w:val="0"/>
                <w:sz w:val="15"/>
                <w:szCs w:val="15"/>
              </w:rPr>
              <w:t xml:space="preserve">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w w:val="0"/>
                <w:sz w:val="15"/>
                <w:szCs w:val="15"/>
              </w:rPr>
              <w:t>] [</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 [</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p>
        </w:tc>
      </w:tr>
    </w:tbl>
    <w:p w14:paraId="045CD496" w14:textId="77777777" w:rsidR="00A23B3E" w:rsidRPr="00D92A41" w:rsidRDefault="00A23B3E" w:rsidP="00804D67">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854406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3388FC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BF1B59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1EF518B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F4C7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5B4AA46" w14:textId="77777777" w:rsidR="00A23B3E" w:rsidRDefault="00A23B3E">
            <w:r>
              <w:rPr>
                <w:rFonts w:ascii="Arial" w:hAnsi="Arial" w:cs="Arial"/>
                <w:b/>
                <w:w w:val="0"/>
                <w:sz w:val="15"/>
                <w:szCs w:val="15"/>
              </w:rPr>
              <w:t>Risposta:</w:t>
            </w:r>
          </w:p>
        </w:tc>
      </w:tr>
      <w:tr w:rsidR="00A23B3E" w14:paraId="28E9D09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31EA5" w14:textId="386A4481"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14:paraId="477B6FD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57D7087"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852CF73" w14:textId="77777777" w:rsidR="00A23B3E" w:rsidRDefault="00BA1589">
            <w:pPr>
              <w:rPr>
                <w:rFonts w:ascii="Arial" w:hAnsi="Arial" w:cs="Arial"/>
                <w:sz w:val="15"/>
                <w:szCs w:val="15"/>
              </w:rPr>
            </w:pPr>
            <w:r>
              <w:rPr>
                <w:rFonts w:ascii="Arial" w:hAnsi="Arial" w:cs="Arial"/>
                <w:sz w:val="15"/>
                <w:szCs w:val="15"/>
              </w:rPr>
              <w:t>[</w:t>
            </w:r>
            <w:r w:rsidRPr="005D1556">
              <w:rPr>
                <w:rFonts w:ascii="Calibri" w:hAnsi="Calibri" w:cs="Arial"/>
                <w:sz w:val="18"/>
                <w:szCs w:val="18"/>
              </w:rPr>
              <w:fldChar w:fldCharType="begin">
                <w:ffData>
                  <w:name w:val="Testo1"/>
                  <w:enabled/>
                  <w:calcOnExit w:val="0"/>
                  <w:textInput/>
                </w:ffData>
              </w:fldChar>
            </w:r>
            <w:r w:rsidRPr="005D1556">
              <w:rPr>
                <w:rFonts w:ascii="Calibri" w:hAnsi="Calibri" w:cs="Arial"/>
                <w:sz w:val="18"/>
                <w:szCs w:val="18"/>
              </w:rPr>
              <w:instrText xml:space="preserve"> FORMTEXT </w:instrText>
            </w:r>
            <w:r w:rsidRPr="005D1556">
              <w:rPr>
                <w:rFonts w:ascii="Calibri" w:hAnsi="Calibri" w:cs="Arial"/>
                <w:sz w:val="18"/>
                <w:szCs w:val="18"/>
              </w:rPr>
            </w:r>
            <w:r w:rsidRPr="005D1556">
              <w:rPr>
                <w:rFonts w:ascii="Calibri" w:hAnsi="Calibri" w:cs="Arial"/>
                <w:sz w:val="18"/>
                <w:szCs w:val="18"/>
              </w:rPr>
              <w:fldChar w:fldCharType="separate"/>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sz w:val="18"/>
                <w:szCs w:val="18"/>
              </w:rPr>
              <w:fldChar w:fldCharType="end"/>
            </w:r>
            <w:r w:rsidR="00A23B3E">
              <w:rPr>
                <w:rFonts w:ascii="Arial" w:hAnsi="Arial" w:cs="Arial"/>
                <w:sz w:val="15"/>
                <w:szCs w:val="15"/>
              </w:rPr>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t>[</w:t>
            </w:r>
            <w:r w:rsidRPr="005D1556">
              <w:rPr>
                <w:rFonts w:ascii="Calibri" w:hAnsi="Calibri" w:cs="Arial"/>
                <w:sz w:val="18"/>
                <w:szCs w:val="18"/>
              </w:rPr>
              <w:fldChar w:fldCharType="begin">
                <w:ffData>
                  <w:name w:val="Testo1"/>
                  <w:enabled/>
                  <w:calcOnExit w:val="0"/>
                  <w:textInput/>
                </w:ffData>
              </w:fldChar>
            </w:r>
            <w:r w:rsidRPr="005D1556">
              <w:rPr>
                <w:rFonts w:ascii="Calibri" w:hAnsi="Calibri" w:cs="Arial"/>
                <w:sz w:val="18"/>
                <w:szCs w:val="18"/>
              </w:rPr>
              <w:instrText xml:space="preserve"> FORMTEXT </w:instrText>
            </w:r>
            <w:r w:rsidRPr="005D1556">
              <w:rPr>
                <w:rFonts w:ascii="Calibri" w:hAnsi="Calibri" w:cs="Arial"/>
                <w:sz w:val="18"/>
                <w:szCs w:val="18"/>
              </w:rPr>
            </w:r>
            <w:r w:rsidRPr="005D1556">
              <w:rPr>
                <w:rFonts w:ascii="Calibri" w:hAnsi="Calibri" w:cs="Arial"/>
                <w:sz w:val="18"/>
                <w:szCs w:val="18"/>
              </w:rPr>
              <w:fldChar w:fldCharType="separate"/>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sz w:val="18"/>
                <w:szCs w:val="18"/>
              </w:rPr>
              <w:fldChar w:fldCharType="end"/>
            </w:r>
            <w:r w:rsidR="00A23B3E">
              <w:rPr>
                <w:rFonts w:ascii="Arial" w:hAnsi="Arial" w:cs="Arial"/>
                <w:sz w:val="15"/>
                <w:szCs w:val="15"/>
              </w:rPr>
              <w:t xml:space="preserve"> ] Sì [</w:t>
            </w:r>
            <w:r w:rsidRPr="005D1556">
              <w:rPr>
                <w:rFonts w:ascii="Calibri" w:hAnsi="Calibri" w:cs="Arial"/>
                <w:sz w:val="18"/>
                <w:szCs w:val="18"/>
              </w:rPr>
              <w:fldChar w:fldCharType="begin">
                <w:ffData>
                  <w:name w:val="Testo1"/>
                  <w:enabled/>
                  <w:calcOnExit w:val="0"/>
                  <w:textInput/>
                </w:ffData>
              </w:fldChar>
            </w:r>
            <w:r w:rsidRPr="005D1556">
              <w:rPr>
                <w:rFonts w:ascii="Calibri" w:hAnsi="Calibri" w:cs="Arial"/>
                <w:sz w:val="18"/>
                <w:szCs w:val="18"/>
              </w:rPr>
              <w:instrText xml:space="preserve"> FORMTEXT </w:instrText>
            </w:r>
            <w:r w:rsidRPr="005D1556">
              <w:rPr>
                <w:rFonts w:ascii="Calibri" w:hAnsi="Calibri" w:cs="Arial"/>
                <w:sz w:val="18"/>
                <w:szCs w:val="18"/>
              </w:rPr>
            </w:r>
            <w:r w:rsidRPr="005D1556">
              <w:rPr>
                <w:rFonts w:ascii="Calibri" w:hAnsi="Calibri" w:cs="Arial"/>
                <w:sz w:val="18"/>
                <w:szCs w:val="18"/>
              </w:rPr>
              <w:fldChar w:fldCharType="separate"/>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sz w:val="18"/>
                <w:szCs w:val="18"/>
              </w:rPr>
              <w:fldChar w:fldCharType="end"/>
            </w:r>
            <w:r w:rsidR="00A23B3E">
              <w:rPr>
                <w:rFonts w:ascii="Arial" w:hAnsi="Arial" w:cs="Arial"/>
                <w:sz w:val="15"/>
                <w:szCs w:val="15"/>
              </w:rPr>
              <w:t>] No (</w:t>
            </w:r>
            <w:r w:rsidR="00A23B3E">
              <w:rPr>
                <w:rStyle w:val="Rimandonotaapidipagina"/>
                <w:rFonts w:ascii="Arial" w:hAnsi="Arial" w:cs="Arial"/>
                <w:sz w:val="15"/>
                <w:szCs w:val="15"/>
              </w:rPr>
              <w:footnoteReference w:id="39"/>
            </w:r>
            <w:r w:rsidR="00A23B3E">
              <w:rPr>
                <w:rFonts w:ascii="Arial" w:hAnsi="Arial" w:cs="Arial"/>
                <w:sz w:val="15"/>
                <w:szCs w:val="15"/>
              </w:rPr>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p>
          <w:p w14:paraId="3BED318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5924EE8" w14:textId="77777777" w:rsidR="00A23B3E" w:rsidRDefault="00A23B3E">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2CF4983C" w14:textId="77777777" w:rsidR="00A23B3E" w:rsidRDefault="00A23B3E">
      <w:pPr>
        <w:pStyle w:val="ChapterTitle"/>
        <w:jc w:val="both"/>
        <w:rPr>
          <w:rFonts w:ascii="Arial" w:hAnsi="Arial" w:cs="Arial"/>
          <w:sz w:val="15"/>
          <w:szCs w:val="15"/>
        </w:rPr>
      </w:pPr>
    </w:p>
    <w:p w14:paraId="3E810C0A" w14:textId="77777777" w:rsidR="00A23B3E" w:rsidRDefault="00A23B3E" w:rsidP="00BF74E1">
      <w:pPr>
        <w:pStyle w:val="ChapterTitle"/>
        <w:rPr>
          <w:rFonts w:ascii="Arial" w:hAnsi="Arial" w:cs="Arial"/>
          <w:i/>
          <w:sz w:val="15"/>
          <w:szCs w:val="15"/>
        </w:rPr>
      </w:pPr>
      <w:r>
        <w:rPr>
          <w:sz w:val="19"/>
          <w:szCs w:val="19"/>
        </w:rPr>
        <w:t>Parte VI: Dichiarazioni finali</w:t>
      </w:r>
    </w:p>
    <w:p w14:paraId="77B7B817"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E1E501A" w14:textId="0159ABDB"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BF3D82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4B725EE"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1370149"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63947F5" w14:textId="77777777" w:rsidR="00A23B3E" w:rsidRDefault="00A23B3E">
      <w:pPr>
        <w:rPr>
          <w:rFonts w:ascii="Arial" w:hAnsi="Arial" w:cs="Arial"/>
          <w:i/>
          <w:sz w:val="15"/>
          <w:szCs w:val="15"/>
        </w:rPr>
      </w:pPr>
      <w:r>
        <w:rPr>
          <w:rFonts w:ascii="Arial" w:hAnsi="Arial" w:cs="Arial"/>
          <w:i/>
          <w:sz w:val="15"/>
          <w:szCs w:val="15"/>
        </w:rPr>
        <w:t xml:space="preserve"> </w:t>
      </w:r>
    </w:p>
    <w:p w14:paraId="2E8A2DD7" w14:textId="77777777" w:rsidR="00A23B3E" w:rsidRPr="00BF74E1" w:rsidRDefault="00A23B3E">
      <w:pPr>
        <w:rPr>
          <w:rFonts w:ascii="Arial" w:hAnsi="Arial" w:cs="Arial"/>
          <w:i/>
          <w:sz w:val="14"/>
          <w:szCs w:val="14"/>
        </w:rPr>
      </w:pPr>
    </w:p>
    <w:p w14:paraId="060D4E8D" w14:textId="77777777" w:rsidR="000A7B33" w:rsidRDefault="00A23B3E">
      <w:r w:rsidRPr="00BF74E1">
        <w:rPr>
          <w:rFonts w:ascii="Arial" w:hAnsi="Arial" w:cs="Arial"/>
          <w:sz w:val="14"/>
          <w:szCs w:val="14"/>
        </w:rPr>
        <w:t>Data, luogo e, se richiesto o necessario, firma/firme: […</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sidRPr="00BF74E1">
        <w:rPr>
          <w:rFonts w:ascii="Arial" w:hAnsi="Arial" w:cs="Arial"/>
          <w:sz w:val="14"/>
          <w:szCs w:val="14"/>
        </w:rPr>
        <w:t>…]</w:t>
      </w:r>
      <w:bookmarkStart w:id="4" w:name="_DV_C939"/>
      <w:bookmarkEnd w:id="4"/>
    </w:p>
    <w:sectPr w:rsidR="000A7B33" w:rsidSect="005309A4">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A2DFE" w14:textId="77777777" w:rsidR="009F75B6" w:rsidRDefault="009F75B6">
      <w:pPr>
        <w:spacing w:before="0" w:after="0"/>
      </w:pPr>
      <w:r>
        <w:separator/>
      </w:r>
    </w:p>
  </w:endnote>
  <w:endnote w:type="continuationSeparator" w:id="0">
    <w:p w14:paraId="1D61DDB9" w14:textId="77777777" w:rsidR="009F75B6" w:rsidRDefault="009F75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8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5B5B" w14:textId="77777777" w:rsidR="009F75B6" w:rsidRPr="00D509A5" w:rsidRDefault="009F75B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31C48408" w14:textId="77777777" w:rsidR="009F75B6" w:rsidRDefault="009F75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1CCDB" w14:textId="77777777" w:rsidR="009F75B6" w:rsidRDefault="009F75B6">
      <w:pPr>
        <w:spacing w:before="0" w:after="0"/>
      </w:pPr>
      <w:r>
        <w:separator/>
      </w:r>
    </w:p>
  </w:footnote>
  <w:footnote w:type="continuationSeparator" w:id="0">
    <w:p w14:paraId="72419473" w14:textId="77777777" w:rsidR="009F75B6" w:rsidRDefault="009F75B6">
      <w:pPr>
        <w:spacing w:before="0" w:after="0"/>
      </w:pPr>
      <w:r>
        <w:continuationSeparator/>
      </w:r>
    </w:p>
  </w:footnote>
  <w:footnote w:id="1">
    <w:p w14:paraId="15CDB45A" w14:textId="77777777" w:rsidR="009F75B6" w:rsidRPr="001F35A9" w:rsidRDefault="009F75B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F8C8F4E" w14:textId="77777777" w:rsidR="009F75B6" w:rsidRPr="001F35A9" w:rsidRDefault="009F75B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E625611" w14:textId="77777777" w:rsidR="009F75B6" w:rsidRPr="001F35A9" w:rsidRDefault="009F75B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D8C7C87" w14:textId="77777777" w:rsidR="009F75B6" w:rsidRPr="001F35A9" w:rsidRDefault="009F75B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51922347" w14:textId="77777777" w:rsidR="009F75B6" w:rsidRPr="001F35A9" w:rsidRDefault="009F75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E604BA2" w14:textId="77777777" w:rsidR="009F75B6" w:rsidRPr="001F35A9" w:rsidRDefault="009F75B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F4274D1" w14:textId="77777777" w:rsidR="009F75B6" w:rsidRPr="001F35A9" w:rsidRDefault="009F75B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3887694" w14:textId="77777777" w:rsidR="009F75B6" w:rsidRPr="001F35A9" w:rsidRDefault="009F75B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539E0F6" w14:textId="77777777" w:rsidR="009F75B6" w:rsidRPr="001F35A9" w:rsidRDefault="009F75B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87804FF" w14:textId="77777777" w:rsidR="009F75B6" w:rsidRPr="001F35A9" w:rsidRDefault="009F75B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F649D5A" w14:textId="77777777" w:rsidR="009F75B6" w:rsidRPr="001F35A9" w:rsidRDefault="009F75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1F5630F" w14:textId="77777777" w:rsidR="009F75B6" w:rsidRPr="001F35A9" w:rsidRDefault="009F75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2DE5F65D" w14:textId="77777777" w:rsidR="009F75B6" w:rsidRPr="001F35A9" w:rsidRDefault="009F75B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A29254D" w14:textId="77777777" w:rsidR="009F75B6" w:rsidRPr="001F35A9" w:rsidRDefault="009F75B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788DACE" w14:textId="77777777" w:rsidR="009F75B6" w:rsidRPr="003E60D1" w:rsidRDefault="009F75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83EF6E3" w14:textId="77777777" w:rsidR="009F75B6" w:rsidRPr="003E60D1" w:rsidRDefault="009F75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2924B70" w14:textId="77777777" w:rsidR="009F75B6" w:rsidRPr="003E60D1" w:rsidRDefault="009F75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164F3E2" w14:textId="77777777" w:rsidR="009F75B6" w:rsidRPr="003E60D1" w:rsidRDefault="009F75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28ED0A08" w14:textId="77777777" w:rsidR="009F75B6" w:rsidRPr="003E60D1" w:rsidRDefault="009F75B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8A6A216" w14:textId="77777777" w:rsidR="009F75B6" w:rsidRPr="003E60D1" w:rsidRDefault="009F75B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BA4DCEB" w14:textId="77777777" w:rsidR="009F75B6" w:rsidRPr="003E60D1" w:rsidRDefault="009F75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EBBDC52" w14:textId="77777777" w:rsidR="009F75B6" w:rsidRPr="003E60D1" w:rsidRDefault="009F75B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27FFEB11" w14:textId="77777777" w:rsidR="009F75B6" w:rsidRPr="003E60D1" w:rsidRDefault="009F75B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FE9A446" w14:textId="77777777" w:rsidR="009F75B6" w:rsidRPr="003E60D1" w:rsidRDefault="009F75B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14FD4A3" w14:textId="77777777" w:rsidR="009F75B6" w:rsidRPr="003E60D1" w:rsidRDefault="009F75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E9D6ECB" w14:textId="77777777" w:rsidR="009F75B6" w:rsidRPr="003E60D1" w:rsidRDefault="009F75B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8B04C13" w14:textId="77777777" w:rsidR="009F75B6" w:rsidRPr="003E60D1" w:rsidRDefault="009F75B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E631EB6" w14:textId="77777777" w:rsidR="009F75B6" w:rsidRPr="003E60D1" w:rsidRDefault="009F75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B9E1397" w14:textId="77777777" w:rsidR="009F75B6" w:rsidRPr="00BF74E1" w:rsidRDefault="009F75B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A628237" w14:textId="77777777" w:rsidR="009F75B6" w:rsidRPr="00F351F0" w:rsidRDefault="009F75B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02A4349" w14:textId="77777777" w:rsidR="009F75B6" w:rsidRPr="003E60D1" w:rsidRDefault="009F75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064100E" w14:textId="77777777" w:rsidR="009F75B6" w:rsidRPr="003E60D1" w:rsidRDefault="009F75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9C895F7" w14:textId="77777777" w:rsidR="009F75B6" w:rsidRPr="003E60D1" w:rsidRDefault="009F75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F2E1D5D" w14:textId="77777777" w:rsidR="009F75B6" w:rsidRPr="003E60D1" w:rsidRDefault="009F75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729638F" w14:textId="77777777" w:rsidR="009F75B6" w:rsidRPr="003E60D1" w:rsidRDefault="009F75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9DD3892" w14:textId="77777777" w:rsidR="009F75B6" w:rsidRPr="003E60D1" w:rsidRDefault="009F75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6D007CA" w14:textId="77777777" w:rsidR="009F75B6" w:rsidRPr="003E60D1" w:rsidRDefault="009F75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5C7A68D" w14:textId="77777777" w:rsidR="009F75B6" w:rsidRPr="003E60D1" w:rsidRDefault="009F75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74D44B7" w14:textId="77777777" w:rsidR="009F75B6" w:rsidRPr="003E60D1" w:rsidRDefault="009F75B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A5203FB" w14:textId="77777777" w:rsidR="009F75B6" w:rsidRPr="003E60D1" w:rsidRDefault="009F75B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76FBCC7" w14:textId="77777777" w:rsidR="009F75B6" w:rsidRPr="003E60D1" w:rsidRDefault="009F75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4A9FD3A" w14:textId="77777777" w:rsidR="009F75B6" w:rsidRPr="003E60D1" w:rsidRDefault="009F75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864793B" w14:textId="77777777" w:rsidR="009F75B6" w:rsidRPr="003E60D1" w:rsidRDefault="009F75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18B9A22" w14:textId="77777777" w:rsidR="009F75B6" w:rsidRPr="003E60D1" w:rsidRDefault="009F75B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3A4F20D" w14:textId="77777777" w:rsidR="009F75B6" w:rsidRPr="003E60D1" w:rsidRDefault="009F75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F79646"/>
      </w:tblBorders>
      <w:tblLook w:val="04A0" w:firstRow="1" w:lastRow="0" w:firstColumn="1" w:lastColumn="0" w:noHBand="0" w:noVBand="1"/>
    </w:tblPr>
    <w:tblGrid>
      <w:gridCol w:w="4619"/>
      <w:gridCol w:w="4496"/>
    </w:tblGrid>
    <w:tr w:rsidR="009F75B6" w14:paraId="53ECDAF4" w14:textId="77777777" w:rsidTr="004D0AF4">
      <w:trPr>
        <w:trHeight w:val="993"/>
      </w:trPr>
      <w:tc>
        <w:tcPr>
          <w:tcW w:w="4826" w:type="dxa"/>
        </w:tcPr>
        <w:p w14:paraId="33A984A9" w14:textId="77777777" w:rsidR="009F75B6" w:rsidRDefault="009F75B6" w:rsidP="004D0AF4">
          <w:pPr>
            <w:pStyle w:val="Intestazione"/>
            <w:spacing w:before="120"/>
          </w:pPr>
          <w:r>
            <w:rPr>
              <w:noProof/>
              <w:lang w:bidi="ar-SA"/>
            </w:rPr>
            <w:drawing>
              <wp:inline distT="0" distB="0" distL="0" distR="0" wp14:anchorId="1894C1CE" wp14:editId="1DDBB9BB">
                <wp:extent cx="1348740" cy="502920"/>
                <wp:effectExtent l="0" t="0" r="3810" b="0"/>
                <wp:docPr id="1" name="Immagine 1"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logo_SIN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02920"/>
                        </a:xfrm>
                        <a:prstGeom prst="rect">
                          <a:avLst/>
                        </a:prstGeom>
                        <a:noFill/>
                        <a:ln>
                          <a:noFill/>
                        </a:ln>
                      </pic:spPr>
                    </pic:pic>
                  </a:graphicData>
                </a:graphic>
              </wp:inline>
            </w:drawing>
          </w:r>
        </w:p>
      </w:tc>
      <w:tc>
        <w:tcPr>
          <w:tcW w:w="4826" w:type="dxa"/>
          <w:vAlign w:val="center"/>
        </w:tcPr>
        <w:p w14:paraId="095318D8" w14:textId="77777777" w:rsidR="009F75B6" w:rsidRPr="00D50B2E" w:rsidRDefault="0077549D" w:rsidP="004D0AF4">
          <w:pPr>
            <w:spacing w:after="0"/>
            <w:jc w:val="right"/>
          </w:pPr>
          <w:sdt>
            <w:sdtPr>
              <w:id w:val="192737781"/>
              <w:picture/>
            </w:sdtPr>
            <w:sdtEndPr/>
            <w:sdtContent>
              <w:r w:rsidR="009F75B6">
                <w:rPr>
                  <w:noProof/>
                  <w:lang w:bidi="ar-SA"/>
                </w:rPr>
                <w:drawing>
                  <wp:inline distT="0" distB="0" distL="0" distR="0" wp14:anchorId="1170EFC3" wp14:editId="34AAC17D">
                    <wp:extent cx="426027"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26027" cy="533400"/>
                            </a:xfrm>
                            <a:prstGeom prst="rect">
                              <a:avLst/>
                            </a:prstGeom>
                            <a:noFill/>
                            <a:ln>
                              <a:noFill/>
                            </a:ln>
                          </pic:spPr>
                        </pic:pic>
                      </a:graphicData>
                    </a:graphic>
                  </wp:inline>
                </w:drawing>
              </w:r>
            </w:sdtContent>
          </w:sdt>
        </w:p>
      </w:tc>
    </w:tr>
  </w:tbl>
  <w:p w14:paraId="40989D3B" w14:textId="77777777" w:rsidR="009F75B6" w:rsidRDefault="009F75B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8lGeW1r4Otiu9H4wFNbn6gTjvtGX++HgA5c9jLYxasduD9KniBoovIuKqOOg8nFVtAwS0AY5B//fyHoYcrPBgw==" w:salt="eVCxgZJlyP0VOaR6leBhNg=="/>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1254D"/>
    <w:rsid w:val="00023AC1"/>
    <w:rsid w:val="000576F3"/>
    <w:rsid w:val="00076DCA"/>
    <w:rsid w:val="000953DC"/>
    <w:rsid w:val="000A7B33"/>
    <w:rsid w:val="000B4C83"/>
    <w:rsid w:val="000B5314"/>
    <w:rsid w:val="000E5FBC"/>
    <w:rsid w:val="00121BF6"/>
    <w:rsid w:val="00141EB8"/>
    <w:rsid w:val="001507FC"/>
    <w:rsid w:val="001752F0"/>
    <w:rsid w:val="001C4A1C"/>
    <w:rsid w:val="001C612D"/>
    <w:rsid w:val="001D3A2B"/>
    <w:rsid w:val="001D56C2"/>
    <w:rsid w:val="001F35A9"/>
    <w:rsid w:val="0024648B"/>
    <w:rsid w:val="00270A49"/>
    <w:rsid w:val="00270DA2"/>
    <w:rsid w:val="00287BB0"/>
    <w:rsid w:val="00290E4A"/>
    <w:rsid w:val="002A21BC"/>
    <w:rsid w:val="002C0C01"/>
    <w:rsid w:val="002C169E"/>
    <w:rsid w:val="002C3261"/>
    <w:rsid w:val="002D50E9"/>
    <w:rsid w:val="002D7E9E"/>
    <w:rsid w:val="002E43BE"/>
    <w:rsid w:val="002E6EB4"/>
    <w:rsid w:val="00316FAD"/>
    <w:rsid w:val="00317941"/>
    <w:rsid w:val="00321292"/>
    <w:rsid w:val="00344234"/>
    <w:rsid w:val="00350D7E"/>
    <w:rsid w:val="00357533"/>
    <w:rsid w:val="0036728A"/>
    <w:rsid w:val="00381640"/>
    <w:rsid w:val="00384132"/>
    <w:rsid w:val="003A443E"/>
    <w:rsid w:val="003B3636"/>
    <w:rsid w:val="003E60D1"/>
    <w:rsid w:val="003E7810"/>
    <w:rsid w:val="004234D1"/>
    <w:rsid w:val="00447CCD"/>
    <w:rsid w:val="00464F7C"/>
    <w:rsid w:val="004D0AF4"/>
    <w:rsid w:val="00516CEA"/>
    <w:rsid w:val="005309A4"/>
    <w:rsid w:val="005721E5"/>
    <w:rsid w:val="0058406C"/>
    <w:rsid w:val="0058647F"/>
    <w:rsid w:val="0059611F"/>
    <w:rsid w:val="005B3B08"/>
    <w:rsid w:val="005C49E6"/>
    <w:rsid w:val="005D4EAD"/>
    <w:rsid w:val="005E2955"/>
    <w:rsid w:val="005E7D8F"/>
    <w:rsid w:val="005F0A89"/>
    <w:rsid w:val="00625142"/>
    <w:rsid w:val="00635C8F"/>
    <w:rsid w:val="0064014A"/>
    <w:rsid w:val="006879D2"/>
    <w:rsid w:val="006A5E21"/>
    <w:rsid w:val="006B430C"/>
    <w:rsid w:val="006B4D39"/>
    <w:rsid w:val="006B55E7"/>
    <w:rsid w:val="006F3D34"/>
    <w:rsid w:val="00766402"/>
    <w:rsid w:val="0077549D"/>
    <w:rsid w:val="007B50B2"/>
    <w:rsid w:val="00804D67"/>
    <w:rsid w:val="008154AA"/>
    <w:rsid w:val="008649B4"/>
    <w:rsid w:val="0089654F"/>
    <w:rsid w:val="008A6131"/>
    <w:rsid w:val="008B68B2"/>
    <w:rsid w:val="008C734C"/>
    <w:rsid w:val="008E3A62"/>
    <w:rsid w:val="008F12E6"/>
    <w:rsid w:val="008F1F07"/>
    <w:rsid w:val="00900583"/>
    <w:rsid w:val="009020B2"/>
    <w:rsid w:val="009172AD"/>
    <w:rsid w:val="00934658"/>
    <w:rsid w:val="009644B4"/>
    <w:rsid w:val="009B6671"/>
    <w:rsid w:val="009E204E"/>
    <w:rsid w:val="009E354D"/>
    <w:rsid w:val="009F75B6"/>
    <w:rsid w:val="00A21053"/>
    <w:rsid w:val="00A23B3E"/>
    <w:rsid w:val="00A30CBB"/>
    <w:rsid w:val="00A35041"/>
    <w:rsid w:val="00A46950"/>
    <w:rsid w:val="00A64BEE"/>
    <w:rsid w:val="00A67960"/>
    <w:rsid w:val="00AA2252"/>
    <w:rsid w:val="00AA5F93"/>
    <w:rsid w:val="00AC2967"/>
    <w:rsid w:val="00AD774C"/>
    <w:rsid w:val="00AE5CFF"/>
    <w:rsid w:val="00B32C28"/>
    <w:rsid w:val="00B42A74"/>
    <w:rsid w:val="00B6498D"/>
    <w:rsid w:val="00B64AE6"/>
    <w:rsid w:val="00B80BA0"/>
    <w:rsid w:val="00B91406"/>
    <w:rsid w:val="00B942B4"/>
    <w:rsid w:val="00BA1589"/>
    <w:rsid w:val="00BA4F12"/>
    <w:rsid w:val="00BB116C"/>
    <w:rsid w:val="00BB639E"/>
    <w:rsid w:val="00BC09F5"/>
    <w:rsid w:val="00BE25AF"/>
    <w:rsid w:val="00BF74E1"/>
    <w:rsid w:val="00C0112E"/>
    <w:rsid w:val="00C03658"/>
    <w:rsid w:val="00C30FBB"/>
    <w:rsid w:val="00C354BD"/>
    <w:rsid w:val="00C427DB"/>
    <w:rsid w:val="00C47D53"/>
    <w:rsid w:val="00C60A33"/>
    <w:rsid w:val="00C64D4B"/>
    <w:rsid w:val="00C853F1"/>
    <w:rsid w:val="00C92169"/>
    <w:rsid w:val="00CA04F3"/>
    <w:rsid w:val="00CC1491"/>
    <w:rsid w:val="00CC764A"/>
    <w:rsid w:val="00CD2288"/>
    <w:rsid w:val="00CD3E4F"/>
    <w:rsid w:val="00CD45AF"/>
    <w:rsid w:val="00CF449A"/>
    <w:rsid w:val="00D07FF2"/>
    <w:rsid w:val="00D27DB2"/>
    <w:rsid w:val="00D509A5"/>
    <w:rsid w:val="00D64744"/>
    <w:rsid w:val="00D73AAB"/>
    <w:rsid w:val="00D92A41"/>
    <w:rsid w:val="00D93877"/>
    <w:rsid w:val="00DA7329"/>
    <w:rsid w:val="00DE4996"/>
    <w:rsid w:val="00E0264E"/>
    <w:rsid w:val="00EB216B"/>
    <w:rsid w:val="00EB45DC"/>
    <w:rsid w:val="00EE7EF7"/>
    <w:rsid w:val="00F26DE7"/>
    <w:rsid w:val="00F351F0"/>
    <w:rsid w:val="00F51F37"/>
    <w:rsid w:val="00F53A80"/>
    <w:rsid w:val="00F575CF"/>
    <w:rsid w:val="00F62D30"/>
    <w:rsid w:val="00F62F53"/>
    <w:rsid w:val="00F672A2"/>
    <w:rsid w:val="00F9449A"/>
    <w:rsid w:val="00F95202"/>
    <w:rsid w:val="00FB3543"/>
    <w:rsid w:val="00FB7D60"/>
    <w:rsid w:val="00FD32EC"/>
    <w:rsid w:val="00FF3148"/>
    <w:rsid w:val="00FF5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3D34EE12"/>
  <w15:docId w15:val="{5DE32A80-6549-4256-BAB5-C8E4B74F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7"/>
      <w:b/>
      <w:bCs/>
      <w:smallCaps/>
      <w:szCs w:val="28"/>
    </w:rPr>
  </w:style>
  <w:style w:type="paragraph" w:styleId="Titolo2">
    <w:name w:val="heading 2"/>
    <w:basedOn w:val="Normale"/>
    <w:qFormat/>
    <w:pPr>
      <w:keepNext/>
      <w:outlineLvl w:val="1"/>
    </w:pPr>
    <w:rPr>
      <w:rFonts w:eastAsia="font387"/>
      <w:b/>
      <w:bCs/>
      <w:szCs w:val="26"/>
    </w:rPr>
  </w:style>
  <w:style w:type="paragraph" w:styleId="Titolo3">
    <w:name w:val="heading 3"/>
    <w:basedOn w:val="Normale"/>
    <w:qFormat/>
    <w:pPr>
      <w:keepNext/>
      <w:outlineLvl w:val="2"/>
    </w:pPr>
    <w:rPr>
      <w:rFonts w:eastAsia="font387"/>
      <w:bCs/>
      <w:i/>
    </w:rPr>
  </w:style>
  <w:style w:type="paragraph" w:styleId="Titolo4">
    <w:name w:val="heading 4"/>
    <w:basedOn w:val="Normale"/>
    <w:qFormat/>
    <w:pPr>
      <w:keepNext/>
      <w:outlineLvl w:val="3"/>
    </w:pPr>
    <w:rPr>
      <w:rFonts w:eastAsia="font38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7" w:hAnsi="Times New Roman" w:cs="Times New Roman"/>
      <w:b/>
      <w:bCs/>
      <w:smallCaps/>
      <w:sz w:val="24"/>
      <w:szCs w:val="28"/>
      <w:lang w:eastAsia="it-IT" w:bidi="it-IT"/>
    </w:rPr>
  </w:style>
  <w:style w:type="character" w:customStyle="1" w:styleId="Titolo2Carattere">
    <w:name w:val="Titolo 2 Carattere"/>
    <w:rPr>
      <w:rFonts w:ascii="Times New Roman" w:eastAsia="font387" w:hAnsi="Times New Roman" w:cs="Times New Roman"/>
      <w:b/>
      <w:bCs/>
      <w:sz w:val="24"/>
      <w:szCs w:val="26"/>
      <w:lang w:eastAsia="it-IT" w:bidi="it-IT"/>
    </w:rPr>
  </w:style>
  <w:style w:type="character" w:customStyle="1" w:styleId="Titolo3Carattere">
    <w:name w:val="Titolo 3 Carattere"/>
    <w:rPr>
      <w:rFonts w:ascii="Times New Roman" w:eastAsia="font387" w:hAnsi="Times New Roman" w:cs="Times New Roman"/>
      <w:bCs/>
      <w:i/>
      <w:sz w:val="24"/>
      <w:lang w:eastAsia="it-IT" w:bidi="it-IT"/>
    </w:rPr>
  </w:style>
  <w:style w:type="character" w:customStyle="1" w:styleId="Titolo4Carattere">
    <w:name w:val="Titolo 4 Carattere"/>
    <w:rPr>
      <w:rFonts w:ascii="Times New Roman" w:eastAsia="font38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uiPriority w:val="99"/>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uiPriority w:val="99"/>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corsivo">
    <w:name w:val="Emphasis"/>
    <w:uiPriority w:val="20"/>
    <w:qFormat/>
    <w:rsid w:val="008B68B2"/>
    <w:rPr>
      <w:i w:val="0"/>
      <w:iCs w:val="0"/>
    </w:rPr>
  </w:style>
  <w:style w:type="paragraph" w:styleId="Paragrafoelenco">
    <w:name w:val="List Paragraph"/>
    <w:basedOn w:val="Normale"/>
    <w:uiPriority w:val="34"/>
    <w:qFormat/>
    <w:rsid w:val="00804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BA02A-1FFE-40AF-AF45-525A555D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7310</Words>
  <Characters>41671</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48884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Francesco Scibetta</cp:lastModifiedBy>
  <cp:revision>26</cp:revision>
  <cp:lastPrinted>2016-07-15T13:50:00Z</cp:lastPrinted>
  <dcterms:created xsi:type="dcterms:W3CDTF">2019-06-19T10:18:00Z</dcterms:created>
  <dcterms:modified xsi:type="dcterms:W3CDTF">2020-02-05T15:33:00Z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